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97" w:rsidRDefault="00BB6427">
      <w:pPr>
        <w:pStyle w:val="Heading1"/>
        <w:spacing w:before="39"/>
        <w:ind w:left="2302" w:right="2321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IN THE UNITED STATES DISTRICT COURT</w:t>
      </w:r>
      <w:r>
        <w:rPr>
          <w:spacing w:val="25"/>
        </w:rPr>
        <w:t xml:space="preserve"> </w:t>
      </w:r>
      <w:r>
        <w:rPr>
          <w:spacing w:val="-1"/>
        </w:rPr>
        <w:t>FOR THE SOUTHERN DISTRICT OF OHIO</w:t>
      </w:r>
      <w:r>
        <w:rPr>
          <w:spacing w:val="25"/>
        </w:rPr>
        <w:t xml:space="preserve"> </w:t>
      </w:r>
      <w:r>
        <w:rPr>
          <w:spacing w:val="-1"/>
        </w:rPr>
        <w:t>EASTERN DIVISION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A1597" w:rsidRDefault="00BB6427">
      <w:pPr>
        <w:tabs>
          <w:tab w:val="left" w:pos="30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,</w:t>
      </w:r>
    </w:p>
    <w:p w:rsidR="00FA1597" w:rsidRDefault="00FA15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597" w:rsidRDefault="00BB6427">
      <w:pPr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Plaintiff,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1597" w:rsidRPr="00167C76" w:rsidRDefault="00BB6427">
      <w:pPr>
        <w:tabs>
          <w:tab w:val="left" w:pos="7113"/>
          <w:tab w:val="left" w:pos="8100"/>
        </w:tabs>
        <w:spacing w:line="276" w:lineRule="exact"/>
        <w:ind w:left="5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C76">
        <w:rPr>
          <w:rFonts w:ascii="Times New Roman"/>
          <w:b/>
          <w:spacing w:val="-1"/>
          <w:sz w:val="24"/>
        </w:rPr>
        <w:t>Civil</w:t>
      </w:r>
      <w:r w:rsidRPr="00167C76">
        <w:rPr>
          <w:rFonts w:ascii="Times New Roman"/>
          <w:b/>
          <w:sz w:val="24"/>
        </w:rPr>
        <w:t xml:space="preserve"> </w:t>
      </w:r>
      <w:r w:rsidRPr="00167C76">
        <w:rPr>
          <w:rFonts w:ascii="Times New Roman"/>
          <w:b/>
          <w:spacing w:val="-1"/>
          <w:sz w:val="24"/>
        </w:rPr>
        <w:t>Action</w:t>
      </w:r>
      <w:r w:rsidR="00167C76">
        <w:rPr>
          <w:rFonts w:ascii="Times New Roman"/>
          <w:b/>
          <w:spacing w:val="-1"/>
          <w:sz w:val="24"/>
        </w:rPr>
        <w:t xml:space="preserve"> </w:t>
      </w:r>
      <w:r w:rsidR="00167C76" w:rsidRPr="00167C76">
        <w:rPr>
          <w:rFonts w:ascii="Times New Roman"/>
          <w:b/>
          <w:spacing w:val="-1"/>
          <w:sz w:val="24"/>
          <w:u w:val="single"/>
        </w:rPr>
        <w:t xml:space="preserve">  </w:t>
      </w:r>
      <w:r w:rsidR="00167C76">
        <w:rPr>
          <w:rFonts w:ascii="Times New Roman"/>
          <w:b/>
          <w:spacing w:val="-1"/>
          <w:sz w:val="24"/>
          <w:u w:val="single"/>
        </w:rPr>
        <w:t xml:space="preserve">  </w:t>
      </w:r>
      <w:r w:rsidR="00167C76" w:rsidRPr="00167C76">
        <w:rPr>
          <w:rFonts w:ascii="Times New Roman"/>
          <w:b/>
          <w:spacing w:val="-1"/>
          <w:sz w:val="24"/>
          <w:u w:val="single"/>
        </w:rPr>
        <w:t xml:space="preserve"> </w:t>
      </w:r>
      <w:r w:rsidRPr="00167C76">
        <w:rPr>
          <w:rFonts w:ascii="Times New Roman"/>
          <w:b/>
          <w:spacing w:val="-1"/>
          <w:sz w:val="24"/>
        </w:rPr>
        <w:t>:</w:t>
      </w:r>
      <w:r w:rsidRPr="00167C76">
        <w:rPr>
          <w:rFonts w:ascii="Times New Roman"/>
          <w:b/>
          <w:spacing w:val="-1"/>
          <w:sz w:val="24"/>
          <w:u w:val="single" w:color="000000"/>
        </w:rPr>
        <w:tab/>
      </w:r>
      <w:r w:rsidRPr="00167C76">
        <w:rPr>
          <w:rFonts w:ascii="Times New Roman"/>
          <w:b/>
          <w:spacing w:val="-1"/>
          <w:sz w:val="24"/>
        </w:rPr>
        <w:t>-cv-</w:t>
      </w:r>
      <w:r w:rsidRPr="00167C76">
        <w:rPr>
          <w:rFonts w:ascii="Times New Roman"/>
          <w:b/>
          <w:sz w:val="24"/>
          <w:u w:val="single" w:color="000000"/>
        </w:rPr>
        <w:t xml:space="preserve"> </w:t>
      </w:r>
      <w:r w:rsidRPr="00167C76">
        <w:rPr>
          <w:rFonts w:ascii="Times New Roman"/>
          <w:b/>
          <w:sz w:val="24"/>
          <w:u w:val="single" w:color="000000"/>
        </w:rPr>
        <w:tab/>
      </w:r>
      <w:r w:rsidR="0079429C">
        <w:rPr>
          <w:rFonts w:ascii="Times New Roman"/>
          <w:b/>
          <w:sz w:val="24"/>
          <w:u w:val="single" w:color="000000"/>
        </w:rPr>
        <w:t xml:space="preserve"> </w:t>
      </w:r>
    </w:p>
    <w:p w:rsidR="00FA1597" w:rsidRDefault="00BB6427">
      <w:pPr>
        <w:tabs>
          <w:tab w:val="left" w:pos="5140"/>
          <w:tab w:val="left" w:pos="8093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v.</w:t>
      </w:r>
      <w:r>
        <w:rPr>
          <w:rFonts w:ascii="Times New Roman"/>
          <w:b/>
          <w:spacing w:val="-1"/>
          <w:sz w:val="24"/>
        </w:rPr>
        <w:tab/>
        <w:t>Judge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 w:rsidR="0079429C">
        <w:rPr>
          <w:rFonts w:ascii="Times New Roman"/>
          <w:b/>
          <w:sz w:val="24"/>
          <w:u w:val="single" w:color="000000"/>
        </w:rPr>
        <w:t xml:space="preserve">  </w:t>
      </w:r>
    </w:p>
    <w:p w:rsidR="00FA1597" w:rsidRPr="0079429C" w:rsidRDefault="00BB6427">
      <w:pPr>
        <w:ind w:left="5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Magistrate</w:t>
      </w:r>
      <w:r>
        <w:rPr>
          <w:rFonts w:ascii="Times New Roman"/>
          <w:b/>
          <w:sz w:val="24"/>
        </w:rPr>
        <w:t xml:space="preserve"> </w:t>
      </w:r>
      <w:r w:rsidR="00E45D52">
        <w:rPr>
          <w:rFonts w:ascii="Times New Roman"/>
          <w:b/>
          <w:spacing w:val="-1"/>
          <w:sz w:val="24"/>
        </w:rPr>
        <w:t xml:space="preserve">Judge </w:t>
      </w:r>
      <w:r w:rsidR="0079429C" w:rsidRPr="0079429C">
        <w:rPr>
          <w:rFonts w:ascii="Times New Roman"/>
          <w:b/>
          <w:spacing w:val="-1"/>
          <w:sz w:val="24"/>
          <w:u w:val="single"/>
        </w:rPr>
        <w:t xml:space="preserve">                </w:t>
      </w:r>
      <w:r w:rsidR="0079429C">
        <w:rPr>
          <w:rFonts w:ascii="Times New Roman"/>
          <w:b/>
          <w:spacing w:val="-1"/>
          <w:sz w:val="24"/>
          <w:u w:val="single"/>
        </w:rPr>
        <w:t xml:space="preserve">    </w:t>
      </w:r>
      <w:r w:rsidR="0079429C" w:rsidRPr="0079429C">
        <w:rPr>
          <w:rFonts w:ascii="Times New Roman"/>
          <w:b/>
          <w:spacing w:val="-1"/>
          <w:sz w:val="24"/>
          <w:u w:val="single"/>
        </w:rPr>
        <w:t xml:space="preserve">  </w:t>
      </w:r>
    </w:p>
    <w:p w:rsidR="00FA1597" w:rsidRDefault="00BB6427">
      <w:pPr>
        <w:tabs>
          <w:tab w:val="left" w:pos="309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,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1597" w:rsidRDefault="00BB6427">
      <w:pPr>
        <w:ind w:left="2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Defendant.</w:t>
      </w:r>
      <w:proofErr w:type="gramEnd"/>
    </w:p>
    <w:p w:rsidR="00FA1597" w:rsidRDefault="00FA15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597" w:rsidRDefault="00FA1597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1597" w:rsidRPr="0079429C" w:rsidRDefault="00BB6427">
      <w:pPr>
        <w:spacing w:before="69"/>
        <w:ind w:left="2302" w:right="23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9C">
        <w:rPr>
          <w:rFonts w:ascii="Times New Roman"/>
          <w:b/>
          <w:spacing w:val="-1"/>
          <w:sz w:val="24"/>
          <w:u w:val="thick" w:color="000000"/>
        </w:rPr>
        <w:t>RULE</w:t>
      </w:r>
      <w:r w:rsidRPr="0079429C">
        <w:rPr>
          <w:rFonts w:ascii="Times New Roman"/>
          <w:b/>
          <w:sz w:val="24"/>
          <w:u w:val="thick" w:color="000000"/>
        </w:rPr>
        <w:t xml:space="preserve"> </w:t>
      </w:r>
      <w:r w:rsidRPr="0079429C">
        <w:rPr>
          <w:rFonts w:ascii="Times New Roman"/>
          <w:b/>
          <w:spacing w:val="-1"/>
          <w:sz w:val="24"/>
          <w:u w:val="thick" w:color="000000"/>
        </w:rPr>
        <w:t>26(f)</w:t>
      </w:r>
      <w:r w:rsidRPr="0079429C">
        <w:rPr>
          <w:rFonts w:ascii="Times New Roman"/>
          <w:b/>
          <w:sz w:val="24"/>
          <w:u w:val="thick" w:color="000000"/>
        </w:rPr>
        <w:t xml:space="preserve"> </w:t>
      </w:r>
      <w:r w:rsidRPr="0079429C">
        <w:rPr>
          <w:rFonts w:ascii="Times New Roman"/>
          <w:b/>
          <w:spacing w:val="-1"/>
          <w:sz w:val="24"/>
          <w:u w:val="thick" w:color="000000"/>
        </w:rPr>
        <w:t>REPORT</w:t>
      </w:r>
    </w:p>
    <w:p w:rsidR="00FA1597" w:rsidRDefault="00FA159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A1597" w:rsidRDefault="00BB6427">
      <w:pPr>
        <w:pStyle w:val="BodyText"/>
        <w:tabs>
          <w:tab w:val="left" w:pos="9049"/>
        </w:tabs>
        <w:spacing w:before="69"/>
        <w:ind w:left="100" w:right="116" w:firstLine="720"/>
      </w:pPr>
      <w:r>
        <w:rPr>
          <w:spacing w:val="-1"/>
        </w:rPr>
        <w:t>Pursuant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Federal</w:t>
      </w:r>
      <w:r>
        <w:rPr>
          <w:spacing w:val="5"/>
        </w:rPr>
        <w:t xml:space="preserve"> </w:t>
      </w:r>
      <w:r>
        <w:rPr>
          <w:spacing w:val="-1"/>
        </w:rPr>
        <w:t>Rule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rPr>
          <w:spacing w:val="-1"/>
        </w:rPr>
        <w:t>26(f),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held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by:</w:t>
      </w:r>
    </w:p>
    <w:p w:rsidR="00FA1597" w:rsidRDefault="00FA159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A1597" w:rsidRDefault="00BB6427">
      <w:pPr>
        <w:pStyle w:val="BodyText"/>
        <w:tabs>
          <w:tab w:val="left" w:pos="4300"/>
          <w:tab w:val="left" w:pos="9399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counsel for plaintiff(s)</w:t>
      </w:r>
      <w:r>
        <w:rPr>
          <w:spacing w:val="-1"/>
          <w:u w:val="single" w:color="000000"/>
        </w:rPr>
        <w:tab/>
      </w:r>
      <w:r>
        <w:rPr>
          <w:spacing w:val="-1"/>
        </w:rPr>
        <w:t>,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tabs>
          <w:tab w:val="left" w:pos="4300"/>
          <w:tab w:val="left" w:pos="9399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counsel for plaintiff(s)</w:t>
      </w:r>
      <w:r>
        <w:rPr>
          <w:spacing w:val="-1"/>
          <w:u w:val="single" w:color="000000"/>
        </w:rPr>
        <w:tab/>
      </w:r>
      <w:r>
        <w:rPr>
          <w:spacing w:val="-1"/>
        </w:rPr>
        <w:t>,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tabs>
          <w:tab w:val="left" w:pos="4300"/>
          <w:tab w:val="left" w:pos="9333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defendant(s)</w:t>
      </w:r>
      <w:r>
        <w:rPr>
          <w:spacing w:val="-1"/>
          <w:u w:val="single" w:color="000000"/>
        </w:rPr>
        <w:tab/>
      </w:r>
      <w:r>
        <w:rPr>
          <w:spacing w:val="-1"/>
        </w:rPr>
        <w:t>,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tabs>
          <w:tab w:val="left" w:pos="4300"/>
          <w:tab w:val="left" w:pos="9333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defendant(s)</w:t>
      </w:r>
      <w:r>
        <w:rPr>
          <w:spacing w:val="-1"/>
          <w:u w:val="single" w:color="000000"/>
        </w:rPr>
        <w:tab/>
      </w:r>
      <w:r>
        <w:rPr>
          <w:spacing w:val="-1"/>
        </w:rPr>
        <w:t>,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ind w:left="100" w:right="116"/>
      </w:pPr>
      <w:r>
        <w:rPr>
          <w:spacing w:val="-1"/>
        </w:rPr>
        <w:t>Counsel</w:t>
      </w:r>
      <w:r>
        <w:rPr>
          <w:spacing w:val="25"/>
        </w:rPr>
        <w:t xml:space="preserve"> </w:t>
      </w:r>
      <w:r>
        <w:rPr>
          <w:spacing w:val="-1"/>
        </w:rPr>
        <w:t>represent</w:t>
      </w:r>
      <w:r>
        <w:rPr>
          <w:spacing w:val="25"/>
        </w:rPr>
        <w:t xml:space="preserve"> </w:t>
      </w:r>
      <w:r>
        <w:rPr>
          <w:spacing w:val="-1"/>
        </w:rPr>
        <w:t>that,</w:t>
      </w:r>
      <w:r>
        <w:rPr>
          <w:spacing w:val="25"/>
        </w:rPr>
        <w:t xml:space="preserve"> </w:t>
      </w:r>
      <w:r>
        <w:rPr>
          <w:spacing w:val="-1"/>
        </w:rPr>
        <w:t>during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meeting,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5"/>
        </w:rPr>
        <w:t xml:space="preserve"> </w:t>
      </w:r>
      <w:r>
        <w:rPr>
          <w:spacing w:val="-1"/>
        </w:rPr>
        <w:t>engaged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meaningful</w:t>
      </w:r>
      <w:r>
        <w:rPr>
          <w:spacing w:val="25"/>
        </w:rPr>
        <w:t xml:space="preserve"> </w:t>
      </w:r>
      <w:r>
        <w:rPr>
          <w:spacing w:val="-1"/>
        </w:rPr>
        <w:t>attempt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meet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confer on the matters outlined below.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numPr>
          <w:ilvl w:val="0"/>
          <w:numId w:val="2"/>
        </w:numPr>
        <w:tabs>
          <w:tab w:val="left" w:pos="821"/>
        </w:tabs>
        <w:ind w:hanging="720"/>
      </w:pPr>
      <w:r>
        <w:rPr>
          <w:spacing w:val="-1"/>
          <w:u w:val="single" w:color="000000"/>
        </w:rPr>
        <w:t>CONSENT TO MAGISTRATE JUDGE</w:t>
      </w:r>
    </w:p>
    <w:p w:rsidR="00FA1597" w:rsidRDefault="00FA159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A1597" w:rsidRDefault="00BB6427">
      <w:pPr>
        <w:pStyle w:val="BodyText"/>
        <w:spacing w:before="69"/>
        <w:ind w:left="100"/>
      </w:pPr>
      <w:r>
        <w:rPr>
          <w:spacing w:val="-1"/>
        </w:rPr>
        <w:t xml:space="preserve">Do the parties consent to Magistrate Judge jurisdiction pursuant to 28 U.S.C. </w:t>
      </w:r>
      <w:r>
        <w:t>§</w:t>
      </w:r>
      <w:r>
        <w:rPr>
          <w:spacing w:val="-1"/>
        </w:rPr>
        <w:t xml:space="preserve"> 636(c)?</w:t>
      </w:r>
    </w:p>
    <w:p w:rsidR="00FA1597" w:rsidRDefault="00FA159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A1597" w:rsidRDefault="00BB6427">
      <w:pPr>
        <w:pStyle w:val="BodyText"/>
        <w:tabs>
          <w:tab w:val="left" w:pos="699"/>
          <w:tab w:val="left" w:pos="1539"/>
          <w:tab w:val="left" w:pos="2139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numPr>
          <w:ilvl w:val="0"/>
          <w:numId w:val="2"/>
        </w:numPr>
        <w:tabs>
          <w:tab w:val="left" w:pos="821"/>
        </w:tabs>
        <w:ind w:hanging="720"/>
      </w:pPr>
      <w:r>
        <w:rPr>
          <w:spacing w:val="-1"/>
          <w:u w:val="single" w:color="000000"/>
        </w:rPr>
        <w:t>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DISCLOSURES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spacing w:before="69"/>
        <w:ind w:left="100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disclosures?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tabs>
          <w:tab w:val="left" w:pos="699"/>
          <w:tab w:val="left" w:pos="1539"/>
          <w:tab w:val="left" w:pos="2139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 w:rsidRPr="00E45D52">
        <w:rPr>
          <w:spacing w:val="-1"/>
        </w:rPr>
        <w:t>No</w:t>
      </w:r>
      <w:r w:rsidR="00E45D52">
        <w:rPr>
          <w:spacing w:val="-1"/>
        </w:rPr>
        <w:tab/>
      </w:r>
      <w:r w:rsidR="00115A72" w:rsidRPr="00E45D52">
        <w:rPr>
          <w:spacing w:val="-1"/>
        </w:rPr>
        <w:t>_____The proceeding is exempt under Rule 26(a</w:t>
      </w:r>
      <w:proofErr w:type="gramStart"/>
      <w:r w:rsidR="00115A72" w:rsidRPr="00E45D52">
        <w:rPr>
          <w:spacing w:val="-1"/>
        </w:rPr>
        <w:t>)(</w:t>
      </w:r>
      <w:proofErr w:type="gramEnd"/>
      <w:r w:rsidR="00115A72" w:rsidRPr="00E45D52">
        <w:rPr>
          <w:spacing w:val="-1"/>
        </w:rPr>
        <w:t>1)(B)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tabs>
          <w:tab w:val="left" w:pos="5766"/>
        </w:tabs>
        <w:ind w:left="100"/>
      </w:pPr>
      <w:r>
        <w:rPr>
          <w:spacing w:val="-1"/>
        </w:rPr>
        <w:t>If yes, such initial disclosures shall be made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FA1597" w:rsidRDefault="00FA1597">
      <w:pPr>
        <w:sectPr w:rsidR="00FA15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FA1597" w:rsidRDefault="00BB6427">
      <w:pPr>
        <w:pStyle w:val="BodyText"/>
        <w:numPr>
          <w:ilvl w:val="0"/>
          <w:numId w:val="2"/>
        </w:numPr>
        <w:tabs>
          <w:tab w:val="left" w:pos="881"/>
        </w:tabs>
        <w:spacing w:before="39"/>
        <w:ind w:left="880"/>
      </w:pPr>
      <w:r>
        <w:rPr>
          <w:spacing w:val="-1"/>
          <w:u w:val="single" w:color="000000"/>
        </w:rPr>
        <w:lastRenderedPageBreak/>
        <w:t>VENUE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JURISDICTION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spacing w:before="69"/>
        <w:ind w:left="160"/>
      </w:pPr>
      <w:r>
        <w:rPr>
          <w:spacing w:val="-1"/>
        </w:rPr>
        <w:t>Are there any contested issues related to venue or jurisdiction?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tabs>
          <w:tab w:val="left" w:pos="759"/>
          <w:tab w:val="left" w:pos="1599"/>
          <w:tab w:val="left" w:pos="2199"/>
        </w:tabs>
        <w:spacing w:before="69"/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5A72" w:rsidRPr="00E45D52" w:rsidRDefault="00BB6427">
      <w:pPr>
        <w:pStyle w:val="BodyText"/>
        <w:spacing w:line="276" w:lineRule="exact"/>
        <w:ind w:left="160"/>
        <w:rPr>
          <w:spacing w:val="-1"/>
        </w:rPr>
      </w:pPr>
      <w:r w:rsidRPr="00E45D52">
        <w:rPr>
          <w:spacing w:val="-1"/>
        </w:rPr>
        <w:t xml:space="preserve">If yes, </w:t>
      </w:r>
      <w:r w:rsidR="00115A72" w:rsidRPr="00E45D52">
        <w:rPr>
          <w:spacing w:val="-1"/>
        </w:rPr>
        <w:t>describe the issue:</w:t>
      </w:r>
    </w:p>
    <w:p w:rsidR="00115A72" w:rsidRDefault="00115A72">
      <w:pPr>
        <w:pStyle w:val="BodyText"/>
        <w:spacing w:line="276" w:lineRule="exact"/>
        <w:ind w:left="160"/>
        <w:rPr>
          <w:spacing w:val="-1"/>
        </w:rPr>
      </w:pPr>
    </w:p>
    <w:p w:rsidR="00115A72" w:rsidRDefault="00115A72">
      <w:pPr>
        <w:pStyle w:val="BodyText"/>
        <w:spacing w:line="276" w:lineRule="exact"/>
        <w:ind w:left="160"/>
        <w:rPr>
          <w:spacing w:val="-1"/>
        </w:rPr>
      </w:pPr>
    </w:p>
    <w:p w:rsidR="00FA1597" w:rsidRDefault="00115A72">
      <w:pPr>
        <w:pStyle w:val="BodyText"/>
        <w:spacing w:line="276" w:lineRule="exact"/>
        <w:ind w:left="160"/>
      </w:pPr>
      <w:r>
        <w:rPr>
          <w:spacing w:val="-1"/>
        </w:rPr>
        <w:t xml:space="preserve">If yes, </w:t>
      </w:r>
      <w:r w:rsidR="00BB6427">
        <w:rPr>
          <w:spacing w:val="-1"/>
        </w:rPr>
        <w:t>the parties agree that any motion related to venue or jurisdiction shall be filed by</w:t>
      </w:r>
    </w:p>
    <w:p w:rsidR="00FA1597" w:rsidRDefault="00BB6427">
      <w:pPr>
        <w:pStyle w:val="BodyText"/>
        <w:tabs>
          <w:tab w:val="left" w:pos="1239"/>
        </w:tabs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360"/>
        <w:gridCol w:w="8786"/>
      </w:tblGrid>
      <w:tr w:rsidR="00FA1597">
        <w:trPr>
          <w:trHeight w:hRule="exact" w:val="91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BB6427" w:rsidP="0079429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FA1597" w:rsidP="007942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597" w:rsidRDefault="00FA1597" w:rsidP="0079429C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A1597" w:rsidRDefault="00BB6427" w:rsidP="0079429C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BB6427" w:rsidP="0079429C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PARTIES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AND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PLEADINGS</w:t>
            </w:r>
          </w:p>
          <w:p w:rsidR="00FA1597" w:rsidRDefault="00FA1597" w:rsidP="007942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597" w:rsidRDefault="00BB6427" w:rsidP="0079429C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 w:rsidR="00E45D52">
              <w:rPr>
                <w:rFonts w:ascii="Times New Roman"/>
                <w:spacing w:val="-1"/>
                <w:sz w:val="24"/>
              </w:rPr>
              <w:t xml:space="preserve">motion or stipulation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amend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pleadings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join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</w:p>
        </w:tc>
      </w:tr>
      <w:tr w:rsidR="00FA1597">
        <w:trPr>
          <w:trHeight w:hRule="exact" w:val="41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FA1597" w:rsidP="0079429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FA1597" w:rsidP="0079429C"/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E45D52" w:rsidP="0079429C">
            <w:pPr>
              <w:pStyle w:val="TableParagraph"/>
              <w:tabs>
                <w:tab w:val="left" w:pos="2769"/>
              </w:tabs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parties </w:t>
            </w:r>
            <w:r w:rsidR="00BB6427">
              <w:rPr>
                <w:rFonts w:ascii="Times New Roman"/>
                <w:spacing w:val="-1"/>
                <w:sz w:val="24"/>
              </w:rPr>
              <w:t>shall be filed 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  <w:t xml:space="preserve">                 </w:t>
            </w:r>
            <w:r w:rsidR="00BB6427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A1597">
        <w:trPr>
          <w:trHeight w:hRule="exact" w:val="82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FA159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BB6427" w:rsidP="0079429C">
            <w:pPr>
              <w:pStyle w:val="TableParagraph"/>
              <w:tabs>
                <w:tab w:val="left" w:pos="1969"/>
              </w:tabs>
              <w:spacing w:before="125"/>
              <w:ind w:left="89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filed 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A1597">
        <w:trPr>
          <w:trHeight w:hRule="exact" w:val="5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BB6427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FA1597"/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MOTIONS</w:t>
            </w:r>
          </w:p>
        </w:tc>
      </w:tr>
      <w:tr w:rsidR="00FA1597">
        <w:trPr>
          <w:trHeight w:hRule="exact" w:val="496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FA159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 there any pending motion(s)?</w:t>
            </w:r>
          </w:p>
        </w:tc>
      </w:tr>
    </w:tbl>
    <w:p w:rsidR="00FA1597" w:rsidRDefault="00FA1597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FA1597" w:rsidRDefault="00BB6427">
      <w:pPr>
        <w:pStyle w:val="BodyText"/>
        <w:tabs>
          <w:tab w:val="left" w:pos="1479"/>
          <w:tab w:val="left" w:pos="2319"/>
          <w:tab w:val="left" w:pos="2919"/>
        </w:tabs>
        <w:spacing w:before="69"/>
        <w:ind w:left="87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ind w:left="879" w:right="153"/>
      </w:pPr>
      <w:r>
        <w:rPr>
          <w:spacing w:val="-1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yes,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rPr>
          <w:spacing w:val="-1"/>
        </w:rPr>
        <w:t>filed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motion(s),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identify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motion(s)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name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docket number:</w:t>
      </w:r>
    </w:p>
    <w:p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597" w:rsidRDefault="00BB6427">
      <w:pPr>
        <w:pStyle w:val="BodyText"/>
        <w:ind w:left="519"/>
      </w:pPr>
      <w:r>
        <w:t xml:space="preserve">b. </w:t>
      </w:r>
      <w:r>
        <w:rPr>
          <w:spacing w:val="59"/>
        </w:rPr>
        <w:t xml:space="preserve"> </w:t>
      </w:r>
      <w:r>
        <w:rPr>
          <w:spacing w:val="-1"/>
        </w:rPr>
        <w:t>Are the parties requesting expedited briefing on the pending motion(s)?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tabs>
          <w:tab w:val="left" w:pos="1479"/>
          <w:tab w:val="left" w:pos="2319"/>
          <w:tab w:val="left" w:pos="2919"/>
        </w:tabs>
        <w:spacing w:before="69"/>
        <w:ind w:left="87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ind w:left="87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expedited</w:t>
      </w:r>
      <w:r>
        <w:t xml:space="preserve"> </w:t>
      </w:r>
      <w:r>
        <w:rPr>
          <w:spacing w:val="-1"/>
        </w:rPr>
        <w:t>schedule: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tabs>
          <w:tab w:val="left" w:pos="4420"/>
          <w:tab w:val="left" w:pos="8106"/>
        </w:tabs>
        <w:ind w:left="879"/>
      </w:pPr>
      <w:proofErr w:type="gramStart"/>
      <w:r>
        <w:rPr>
          <w:spacing w:val="-1"/>
        </w:rPr>
        <w:t>Opposition to be filed by</w:t>
      </w:r>
      <w:r>
        <w:rPr>
          <w:spacing w:val="-1"/>
          <w:u w:val="single" w:color="000000"/>
        </w:rPr>
        <w:tab/>
      </w:r>
      <w:r>
        <w:t>;</w:t>
      </w:r>
      <w:r>
        <w:rPr>
          <w:spacing w:val="-1"/>
        </w:rPr>
        <w:t xml:space="preserve"> Reply brief to be filed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  <w:proofErr w:type="gramEnd"/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tabs>
          <w:tab w:val="left" w:pos="879"/>
        </w:tabs>
        <w:ind w:left="159"/>
      </w:pPr>
      <w:r>
        <w:t>6.</w:t>
      </w:r>
      <w:r>
        <w:tab/>
      </w:r>
      <w:r>
        <w:rPr>
          <w:u w:val="single" w:color="000000"/>
        </w:rPr>
        <w:t>ISSUES</w:t>
      </w:r>
    </w:p>
    <w:p w:rsidR="00FA1597" w:rsidRDefault="00FA15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1597" w:rsidRDefault="00BB6427">
      <w:pPr>
        <w:pStyle w:val="BodyText"/>
        <w:spacing w:before="69"/>
        <w:ind w:left="160" w:right="153"/>
      </w:pPr>
      <w:r>
        <w:rPr>
          <w:spacing w:val="-1"/>
        </w:rPr>
        <w:t xml:space="preserve">Jointly provide </w:t>
      </w:r>
      <w:r>
        <w:t>a</w:t>
      </w:r>
      <w:r>
        <w:rPr>
          <w:spacing w:val="-1"/>
        </w:rPr>
        <w:t xml:space="preserve"> brief description of case, including causes of action set forth in the complaint,</w:t>
      </w:r>
      <w:r>
        <w:rPr>
          <w:spacing w:val="28"/>
        </w:rPr>
        <w:t xml:space="preserve"> </w:t>
      </w:r>
      <w:r>
        <w:rPr>
          <w:spacing w:val="-1"/>
        </w:rPr>
        <w:t xml:space="preserve">and indicate whether there is </w:t>
      </w:r>
      <w:r>
        <w:t>a</w:t>
      </w:r>
      <w:r>
        <w:rPr>
          <w:spacing w:val="-1"/>
        </w:rPr>
        <w:t xml:space="preserve"> jury demand:</w:t>
      </w:r>
    </w:p>
    <w:p w:rsidR="00FA1597" w:rsidRDefault="00FA1597">
      <w:pPr>
        <w:sectPr w:rsidR="00FA1597">
          <w:footerReference w:type="default" r:id="rId14"/>
          <w:pgSz w:w="12240" w:h="15840"/>
          <w:pgMar w:top="1400" w:right="1280" w:bottom="1240" w:left="1280" w:header="0" w:footer="1041" w:gutter="0"/>
          <w:pgNumType w:start="2"/>
          <w:cols w:space="720"/>
        </w:sectPr>
      </w:pPr>
    </w:p>
    <w:p w:rsidR="00FA1597" w:rsidRDefault="00FA159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60"/>
        <w:gridCol w:w="8787"/>
      </w:tblGrid>
      <w:tr w:rsidR="00FA1597" w:rsidTr="00167C76">
        <w:trPr>
          <w:trHeight w:hRule="exact" w:val="933"/>
        </w:trPr>
        <w:tc>
          <w:tcPr>
            <w:tcW w:w="326" w:type="dxa"/>
          </w:tcPr>
          <w:p w:rsidR="00FA1597" w:rsidRDefault="00BB6427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60" w:type="dxa"/>
          </w:tcPr>
          <w:p w:rsidR="00FA1597" w:rsidRDefault="00FA15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597" w:rsidRDefault="00FA1597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A1597" w:rsidRDefault="00BB6427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8787" w:type="dxa"/>
          </w:tcPr>
          <w:p w:rsidR="00FA1597" w:rsidRDefault="00BB6427">
            <w:pPr>
              <w:pStyle w:val="TableParagraph"/>
              <w:spacing w:before="69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DISCOVERY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PROCEDURES</w:t>
            </w:r>
          </w:p>
          <w:p w:rsidR="00FA1597" w:rsidRDefault="00FA15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597" w:rsidRDefault="00BB6427" w:rsidP="00167C76">
            <w:pPr>
              <w:pStyle w:val="TableParagraph"/>
              <w:tabs>
                <w:tab w:val="left" w:pos="6858"/>
              </w:tabs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</w:p>
        </w:tc>
      </w:tr>
      <w:tr w:rsidR="00FA1597" w:rsidTr="00167C76">
        <w:trPr>
          <w:trHeight w:hRule="exact" w:val="1440"/>
        </w:trPr>
        <w:tc>
          <w:tcPr>
            <w:tcW w:w="326" w:type="dxa"/>
          </w:tcPr>
          <w:p w:rsidR="00FA1597" w:rsidRDefault="00FA1597"/>
        </w:tc>
        <w:tc>
          <w:tcPr>
            <w:tcW w:w="360" w:type="dxa"/>
          </w:tcPr>
          <w:p w:rsidR="00FA1597" w:rsidRDefault="00FA1597"/>
        </w:tc>
        <w:tc>
          <w:tcPr>
            <w:tcW w:w="8787" w:type="dxa"/>
          </w:tcPr>
          <w:p w:rsidR="00FA1597" w:rsidRDefault="00BB6427" w:rsidP="00E45D52">
            <w:pPr>
              <w:pStyle w:val="TableParagraph"/>
              <w:ind w:left="90" w:right="53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served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cut-off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motions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 period unless it is impossible or impractical to do so.</w:t>
            </w:r>
            <w:r w:rsidR="00115A72">
              <w:rPr>
                <w:rFonts w:ascii="Times New Roman"/>
                <w:spacing w:val="-1"/>
                <w:sz w:val="24"/>
              </w:rPr>
              <w:t xml:space="preserve">  </w:t>
            </w:r>
            <w:r w:rsidR="00115A72" w:rsidRPr="00E45D52">
              <w:rPr>
                <w:rFonts w:ascii="Times New Roman"/>
                <w:spacing w:val="-1"/>
                <w:sz w:val="24"/>
              </w:rPr>
              <w:t xml:space="preserve">If the parties are unable to reach an agreement on any matter related to discovery, they are directed to arrange a </w:t>
            </w:r>
            <w:r w:rsidR="00115A72" w:rsidRPr="00115A72">
              <w:rPr>
                <w:rFonts w:ascii="Times New Roman"/>
                <w:spacing w:val="-1"/>
                <w:sz w:val="24"/>
              </w:rPr>
              <w:t>conference with the Court.</w:t>
            </w:r>
          </w:p>
          <w:p w:rsidR="00115A72" w:rsidRDefault="00115A72">
            <w:pPr>
              <w:pStyle w:val="TableParagraph"/>
              <w:ind w:left="90" w:right="53"/>
              <w:jc w:val="both"/>
              <w:rPr>
                <w:rFonts w:ascii="Times New Roman"/>
                <w:spacing w:val="-1"/>
                <w:sz w:val="24"/>
              </w:rPr>
            </w:pPr>
          </w:p>
          <w:p w:rsidR="00115A72" w:rsidRDefault="00115A72">
            <w:pPr>
              <w:pStyle w:val="TableParagraph"/>
              <w:ind w:left="90" w:right="53"/>
              <w:jc w:val="both"/>
              <w:rPr>
                <w:rFonts w:ascii="Times New Roman"/>
                <w:spacing w:val="-1"/>
                <w:sz w:val="24"/>
              </w:rPr>
            </w:pPr>
          </w:p>
          <w:p w:rsidR="00115A72" w:rsidRDefault="00115A72">
            <w:pPr>
              <w:pStyle w:val="TableParagraph"/>
              <w:ind w:left="90" w:right="53"/>
              <w:jc w:val="both"/>
              <w:rPr>
                <w:rFonts w:ascii="Times New Roman"/>
                <w:spacing w:val="-1"/>
                <w:sz w:val="24"/>
              </w:rPr>
            </w:pPr>
          </w:p>
          <w:p w:rsidR="00115A72" w:rsidRDefault="00115A72">
            <w:pPr>
              <w:pStyle w:val="TableParagraph"/>
              <w:ind w:left="90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97" w:rsidTr="00167C76">
        <w:trPr>
          <w:trHeight w:hRule="exact" w:val="552"/>
        </w:trPr>
        <w:tc>
          <w:tcPr>
            <w:tcW w:w="326" w:type="dxa"/>
          </w:tcPr>
          <w:p w:rsidR="00FA1597" w:rsidRDefault="00FA1597"/>
        </w:tc>
        <w:tc>
          <w:tcPr>
            <w:tcW w:w="360" w:type="dxa"/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8787" w:type="dxa"/>
          </w:tcPr>
          <w:p w:rsidR="00FA1597" w:rsidRDefault="00BB6427">
            <w:pPr>
              <w:pStyle w:val="TableParagraph"/>
              <w:tabs>
                <w:tab w:val="left" w:pos="5329"/>
                <w:tab w:val="left" w:pos="6510"/>
              </w:tabs>
              <w:spacing w:before="12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 the parties anticipate the production of ESI?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Yes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FA1597" w:rsidTr="00167C76">
        <w:trPr>
          <w:trHeight w:hRule="exact" w:val="828"/>
        </w:trPr>
        <w:tc>
          <w:tcPr>
            <w:tcW w:w="326" w:type="dxa"/>
          </w:tcPr>
          <w:p w:rsidR="00FA1597" w:rsidRDefault="00FA1597"/>
        </w:tc>
        <w:tc>
          <w:tcPr>
            <w:tcW w:w="360" w:type="dxa"/>
          </w:tcPr>
          <w:p w:rsidR="00FA1597" w:rsidRDefault="00FA1597"/>
        </w:tc>
        <w:tc>
          <w:tcPr>
            <w:tcW w:w="8787" w:type="dxa"/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If yes, describe the protocol for such production:</w:t>
            </w:r>
          </w:p>
        </w:tc>
      </w:tr>
      <w:tr w:rsidR="00FA1597" w:rsidTr="00167C76">
        <w:trPr>
          <w:trHeight w:hRule="exact" w:val="828"/>
        </w:trPr>
        <w:tc>
          <w:tcPr>
            <w:tcW w:w="326" w:type="dxa"/>
          </w:tcPr>
          <w:p w:rsidR="00FA1597" w:rsidRDefault="00FA1597"/>
        </w:tc>
        <w:tc>
          <w:tcPr>
            <w:tcW w:w="360" w:type="dxa"/>
          </w:tcPr>
          <w:p w:rsidR="00FA1597" w:rsidRDefault="00FA15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FA1597" w:rsidRDefault="00BB6427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</w:p>
        </w:tc>
        <w:tc>
          <w:tcPr>
            <w:tcW w:w="8787" w:type="dxa"/>
          </w:tcPr>
          <w:p w:rsidR="00FA1597" w:rsidRDefault="00FA15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FA1597" w:rsidRDefault="00BB6427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 the parties intend to seek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protective order or clawback agreement?</w:t>
            </w:r>
          </w:p>
        </w:tc>
      </w:tr>
      <w:tr w:rsidR="00FA1597" w:rsidTr="00167C76">
        <w:trPr>
          <w:trHeight w:hRule="exact" w:val="552"/>
        </w:trPr>
        <w:tc>
          <w:tcPr>
            <w:tcW w:w="326" w:type="dxa"/>
          </w:tcPr>
          <w:p w:rsidR="00FA1597" w:rsidRDefault="00FA1597"/>
        </w:tc>
        <w:tc>
          <w:tcPr>
            <w:tcW w:w="360" w:type="dxa"/>
          </w:tcPr>
          <w:p w:rsidR="00FA1597" w:rsidRDefault="00FA1597"/>
        </w:tc>
        <w:tc>
          <w:tcPr>
            <w:tcW w:w="8787" w:type="dxa"/>
          </w:tcPr>
          <w:p w:rsidR="00FA1597" w:rsidRDefault="00BB6427">
            <w:pPr>
              <w:pStyle w:val="TableParagraph"/>
              <w:tabs>
                <w:tab w:val="left" w:pos="7475"/>
              </w:tabs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A1597" w:rsidTr="00167C76">
        <w:trPr>
          <w:trHeight w:hRule="exact" w:val="552"/>
        </w:trPr>
        <w:tc>
          <w:tcPr>
            <w:tcW w:w="326" w:type="dxa"/>
          </w:tcPr>
          <w:p w:rsidR="00FA1597" w:rsidRDefault="00BB6427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60" w:type="dxa"/>
          </w:tcPr>
          <w:p w:rsidR="00FA1597" w:rsidRDefault="00FA1597"/>
        </w:tc>
        <w:tc>
          <w:tcPr>
            <w:tcW w:w="8787" w:type="dxa"/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DISPOSITIVE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MOTIONS</w:t>
            </w:r>
          </w:p>
        </w:tc>
      </w:tr>
      <w:tr w:rsidR="00FA1597" w:rsidTr="00167C76">
        <w:trPr>
          <w:trHeight w:hRule="exact" w:val="552"/>
        </w:trPr>
        <w:tc>
          <w:tcPr>
            <w:tcW w:w="326" w:type="dxa"/>
          </w:tcPr>
          <w:p w:rsidR="00FA1597" w:rsidRDefault="00FA1597"/>
        </w:tc>
        <w:tc>
          <w:tcPr>
            <w:tcW w:w="360" w:type="dxa"/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8787" w:type="dxa"/>
          </w:tcPr>
          <w:p w:rsidR="00FA1597" w:rsidRDefault="00BB6427">
            <w:pPr>
              <w:pStyle w:val="TableParagraph"/>
              <w:tabs>
                <w:tab w:val="left" w:pos="5177"/>
              </w:tabs>
              <w:spacing w:before="12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Any dispositive motions shall be filed 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A1597" w:rsidTr="00167C76">
        <w:trPr>
          <w:trHeight w:hRule="exact" w:val="496"/>
        </w:trPr>
        <w:tc>
          <w:tcPr>
            <w:tcW w:w="326" w:type="dxa"/>
          </w:tcPr>
          <w:p w:rsidR="00FA1597" w:rsidRDefault="00FA1597"/>
        </w:tc>
        <w:tc>
          <w:tcPr>
            <w:tcW w:w="360" w:type="dxa"/>
          </w:tcPr>
          <w:p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8787" w:type="dxa"/>
          </w:tcPr>
          <w:p w:rsidR="00FA1597" w:rsidRDefault="00BB6427">
            <w:pPr>
              <w:pStyle w:val="TableParagraph"/>
              <w:spacing w:before="12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 the parties requesting expedited briefing on dispositive motions?</w:t>
            </w:r>
          </w:p>
        </w:tc>
      </w:tr>
    </w:tbl>
    <w:p w:rsidR="00FA1597" w:rsidRDefault="00FA1597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FA1597" w:rsidRDefault="00BB6427">
      <w:pPr>
        <w:pStyle w:val="BodyText"/>
        <w:tabs>
          <w:tab w:val="left" w:pos="1479"/>
          <w:tab w:val="left" w:pos="2319"/>
          <w:tab w:val="left" w:pos="2919"/>
        </w:tabs>
        <w:spacing w:before="69"/>
        <w:ind w:left="87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ind w:left="87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expedited</w:t>
      </w:r>
      <w:r>
        <w:t xml:space="preserve"> </w:t>
      </w:r>
      <w:r>
        <w:rPr>
          <w:spacing w:val="-1"/>
        </w:rPr>
        <w:t>schedule: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tabs>
          <w:tab w:val="left" w:pos="4420"/>
          <w:tab w:val="left" w:pos="8106"/>
        </w:tabs>
        <w:ind w:left="879"/>
      </w:pPr>
      <w:r>
        <w:rPr>
          <w:spacing w:val="-1"/>
        </w:rPr>
        <w:t>Opposition to be filed by</w:t>
      </w:r>
      <w:r>
        <w:rPr>
          <w:spacing w:val="-1"/>
          <w:u w:val="single" w:color="000000"/>
        </w:rPr>
        <w:tab/>
      </w:r>
      <w:r>
        <w:t>;</w:t>
      </w:r>
      <w:r>
        <w:rPr>
          <w:spacing w:val="-1"/>
        </w:rPr>
        <w:t xml:space="preserve"> Reply brief to be filed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numPr>
          <w:ilvl w:val="0"/>
          <w:numId w:val="1"/>
        </w:numPr>
        <w:tabs>
          <w:tab w:val="left" w:pos="880"/>
        </w:tabs>
        <w:ind w:hanging="720"/>
      </w:pPr>
      <w:r>
        <w:rPr>
          <w:spacing w:val="-1"/>
          <w:u w:val="single" w:color="000000"/>
        </w:rPr>
        <w:t>EXPERT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TESTIMONY</w:t>
      </w:r>
    </w:p>
    <w:p w:rsidR="00FA1597" w:rsidRDefault="00FA15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1597" w:rsidRDefault="00BB6427">
      <w:pPr>
        <w:pStyle w:val="BodyText"/>
        <w:numPr>
          <w:ilvl w:val="1"/>
          <w:numId w:val="1"/>
        </w:numPr>
        <w:tabs>
          <w:tab w:val="left" w:pos="880"/>
          <w:tab w:val="left" w:pos="6246"/>
        </w:tabs>
        <w:spacing w:before="69"/>
      </w:pPr>
      <w:r>
        <w:rPr>
          <w:spacing w:val="-1"/>
        </w:rPr>
        <w:t>Primary expert reports must be produced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numPr>
          <w:ilvl w:val="1"/>
          <w:numId w:val="1"/>
        </w:numPr>
        <w:tabs>
          <w:tab w:val="left" w:pos="881"/>
          <w:tab w:val="left" w:pos="6286"/>
        </w:tabs>
        <w:ind w:left="880" w:hanging="361"/>
      </w:pPr>
      <w:r>
        <w:rPr>
          <w:spacing w:val="-1"/>
        </w:rPr>
        <w:t>Rebuttal</w:t>
      </w:r>
      <w:r>
        <w:t xml:space="preserve"> </w:t>
      </w:r>
      <w:r>
        <w:rPr>
          <w:spacing w:val="-1"/>
        </w:rPr>
        <w:t>expert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numPr>
          <w:ilvl w:val="0"/>
          <w:numId w:val="1"/>
        </w:numPr>
        <w:tabs>
          <w:tab w:val="left" w:pos="881"/>
        </w:tabs>
        <w:ind w:left="880" w:hanging="720"/>
      </w:pPr>
      <w:r>
        <w:rPr>
          <w:spacing w:val="-1"/>
          <w:u w:val="single" w:color="000000"/>
        </w:rPr>
        <w:t>SETTLEMENT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Pr="00167C76" w:rsidRDefault="00167C76" w:rsidP="00167C76">
      <w:pPr>
        <w:pStyle w:val="BodyText"/>
        <w:tabs>
          <w:tab w:val="left" w:pos="6330"/>
        </w:tabs>
        <w:ind w:left="160"/>
        <w:jc w:val="both"/>
        <w:rPr>
          <w:rFonts w:cs="Times New Roman"/>
        </w:rPr>
      </w:pPr>
      <w:r w:rsidRPr="00167C76">
        <w:rPr>
          <w:rFonts w:cs="Times New Roman"/>
        </w:rPr>
        <w:t>Plaintiff(s) will a make a settlement demand by</w:t>
      </w:r>
      <w:r w:rsidR="00BB6427" w:rsidRPr="00167C76">
        <w:rPr>
          <w:rFonts w:cs="Times New Roman"/>
          <w:u w:val="single" w:color="000000"/>
        </w:rPr>
        <w:tab/>
      </w:r>
      <w:r w:rsidR="00BB6427" w:rsidRPr="00167C76">
        <w:rPr>
          <w:rFonts w:cs="Times New Roman"/>
        </w:rPr>
        <w:t xml:space="preserve">.     </w:t>
      </w:r>
      <w:r w:rsidRPr="00167C76">
        <w:rPr>
          <w:rFonts w:cs="Times New Roman"/>
        </w:rPr>
        <w:t>Defendant will respond by</w:t>
      </w:r>
    </w:p>
    <w:p w:rsidR="00FA1597" w:rsidRPr="00167C76" w:rsidRDefault="00BB6427" w:rsidP="00167C76">
      <w:pPr>
        <w:pStyle w:val="BodyText"/>
        <w:tabs>
          <w:tab w:val="left" w:pos="1240"/>
        </w:tabs>
        <w:ind w:left="160" w:right="157"/>
        <w:jc w:val="both"/>
        <w:rPr>
          <w:rFonts w:cs="Times New Roman"/>
        </w:rPr>
      </w:pPr>
      <w:r w:rsidRPr="00167C76">
        <w:rPr>
          <w:rFonts w:cs="Times New Roman"/>
          <w:u w:val="single" w:color="000000"/>
        </w:rPr>
        <w:t xml:space="preserve"> </w:t>
      </w:r>
      <w:r w:rsidRPr="00167C76">
        <w:rPr>
          <w:rFonts w:cs="Times New Roman"/>
          <w:u w:val="single" w:color="000000"/>
        </w:rPr>
        <w:tab/>
      </w:r>
      <w:r w:rsidRPr="00167C76">
        <w:rPr>
          <w:rFonts w:cs="Times New Roman"/>
        </w:rPr>
        <w:t>. The parties agree to make a good faith effort to settle this case. The parties understand that this case will be referred to an attorney mediator, or to the Magistrate Judge, for a settlement conference during this Court’s settlement week. The parties request the following week: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Pr="00167C76" w:rsidRDefault="00BB6427">
      <w:pPr>
        <w:pStyle w:val="BodyText"/>
        <w:ind w:left="160"/>
        <w:jc w:val="both"/>
      </w:pPr>
      <w:r>
        <w:rPr>
          <w:spacing w:val="-1"/>
        </w:rPr>
        <w:t>March 20</w:t>
      </w:r>
      <w:r w:rsidR="00167C76">
        <w:rPr>
          <w:spacing w:val="-1"/>
        </w:rPr>
        <w:t>___</w:t>
      </w:r>
      <w:r>
        <w:t>;</w:t>
      </w:r>
      <w:r>
        <w:rPr>
          <w:spacing w:val="-1"/>
        </w:rPr>
        <w:t xml:space="preserve"> June 20</w:t>
      </w:r>
      <w:r w:rsidR="00167C76">
        <w:rPr>
          <w:spacing w:val="-1"/>
        </w:rPr>
        <w:t>___</w:t>
      </w:r>
      <w:r>
        <w:t>;</w:t>
      </w:r>
      <w:r>
        <w:rPr>
          <w:spacing w:val="-1"/>
        </w:rPr>
        <w:t xml:space="preserve"> September 20</w:t>
      </w:r>
      <w:r w:rsidR="00167C76">
        <w:rPr>
          <w:spacing w:val="-1"/>
        </w:rPr>
        <w:t>___</w:t>
      </w:r>
      <w:r>
        <w:t>;</w:t>
      </w:r>
      <w:r>
        <w:rPr>
          <w:spacing w:val="-1"/>
        </w:rPr>
        <w:t xml:space="preserve"> December 20</w:t>
      </w:r>
      <w:r w:rsidR="00167C76">
        <w:t>___</w:t>
      </w:r>
    </w:p>
    <w:p w:rsidR="00FA1597" w:rsidRDefault="00FA1597">
      <w:pPr>
        <w:jc w:val="both"/>
        <w:sectPr w:rsidR="00FA1597">
          <w:pgSz w:w="12240" w:h="15840"/>
          <w:pgMar w:top="1300" w:right="1280" w:bottom="1240" w:left="1280" w:header="0" w:footer="1041" w:gutter="0"/>
          <w:cols w:space="720"/>
        </w:sectPr>
      </w:pPr>
    </w:p>
    <w:p w:rsidR="00FA1597" w:rsidRDefault="00BB6427">
      <w:pPr>
        <w:pStyle w:val="BodyText"/>
        <w:spacing w:before="39"/>
        <w:ind w:left="119" w:right="116"/>
        <w:jc w:val="both"/>
      </w:pPr>
      <w:r>
        <w:rPr>
          <w:spacing w:val="-1"/>
        </w:rPr>
        <w:lastRenderedPageBreak/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conference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meaningful,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discovery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32"/>
        </w:rPr>
        <w:t xml:space="preserve"> </w:t>
      </w:r>
      <w:r>
        <w:rPr>
          <w:spacing w:val="-1"/>
        </w:rPr>
        <w:t>affect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ability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evaluate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case</w:t>
      </w:r>
      <w:r>
        <w:rPr>
          <w:spacing w:val="23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beginning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3"/>
        </w:rPr>
        <w:t xml:space="preserve"> </w:t>
      </w:r>
      <w:r>
        <w:rPr>
          <w:spacing w:val="-1"/>
        </w:rPr>
        <w:t>week.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parties</w:t>
      </w:r>
      <w:r>
        <w:rPr>
          <w:spacing w:val="30"/>
        </w:rPr>
        <w:t xml:space="preserve"> </w:t>
      </w:r>
      <w:r>
        <w:rPr>
          <w:spacing w:val="-1"/>
        </w:rPr>
        <w:t>understand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they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expected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comply</w:t>
      </w:r>
      <w:r>
        <w:rPr>
          <w:spacing w:val="34"/>
        </w:rPr>
        <w:t xml:space="preserve"> </w:t>
      </w:r>
      <w:r>
        <w:rPr>
          <w:spacing w:val="-1"/>
        </w:rPr>
        <w:t>fully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settlement</w:t>
      </w:r>
      <w:r>
        <w:rPr>
          <w:spacing w:val="34"/>
        </w:rPr>
        <w:t xml:space="preserve"> </w:t>
      </w:r>
      <w:r>
        <w:rPr>
          <w:spacing w:val="-1"/>
        </w:rPr>
        <w:t>week</w:t>
      </w:r>
      <w:r>
        <w:rPr>
          <w:spacing w:val="34"/>
        </w:rPr>
        <w:t xml:space="preserve"> </w:t>
      </w:r>
      <w:r>
        <w:rPr>
          <w:spacing w:val="-1"/>
        </w:rPr>
        <w:t>orders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require,</w:t>
      </w:r>
      <w:r>
        <w:rPr>
          <w:spacing w:val="13"/>
        </w:rPr>
        <w:t xml:space="preserve"> </w:t>
      </w:r>
      <w:r>
        <w:rPr>
          <w:i/>
          <w:spacing w:val="-1"/>
        </w:rPr>
        <w:t>inter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alia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settlement</w:t>
      </w:r>
      <w:r>
        <w:rPr>
          <w:spacing w:val="13"/>
        </w:rPr>
        <w:t xml:space="preserve"> </w:t>
      </w:r>
      <w:r>
        <w:rPr>
          <w:spacing w:val="-1"/>
        </w:rPr>
        <w:t>demands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offers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exchanged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conference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that principals of the parties attend the conference.</w:t>
      </w:r>
    </w:p>
    <w:p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597" w:rsidRDefault="00BB6427">
      <w:pPr>
        <w:pStyle w:val="BodyText"/>
        <w:numPr>
          <w:ilvl w:val="0"/>
          <w:numId w:val="1"/>
        </w:numPr>
        <w:tabs>
          <w:tab w:val="left" w:pos="841"/>
        </w:tabs>
        <w:ind w:left="840"/>
        <w:jc w:val="both"/>
      </w:pPr>
      <w:r>
        <w:rPr>
          <w:spacing w:val="-1"/>
          <w:u w:val="single" w:color="000000"/>
        </w:rPr>
        <w:t>RULE 16 PRETRIAL CONFERENCE</w:t>
      </w:r>
    </w:p>
    <w:p w:rsidR="00FA1597" w:rsidRDefault="00FA159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A1597" w:rsidRDefault="00BB6427">
      <w:pPr>
        <w:pStyle w:val="BodyText"/>
        <w:spacing w:before="69"/>
      </w:pPr>
      <w:r>
        <w:rPr>
          <w:spacing w:val="-1"/>
        </w:rPr>
        <w:t xml:space="preserve">Do the parties request </w:t>
      </w:r>
      <w:r>
        <w:t>a</w:t>
      </w:r>
      <w:r>
        <w:rPr>
          <w:spacing w:val="-1"/>
        </w:rPr>
        <w:t xml:space="preserve"> scheduling conference?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tabs>
          <w:tab w:val="left" w:pos="720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parties</w:t>
      </w:r>
      <w:r>
        <w:rPr>
          <w:spacing w:val="27"/>
        </w:rPr>
        <w:t xml:space="preserve"> </w:t>
      </w:r>
      <w:r>
        <w:rPr>
          <w:spacing w:val="-1"/>
        </w:rPr>
        <w:t>would</w:t>
      </w:r>
      <w:r>
        <w:rPr>
          <w:spacing w:val="27"/>
        </w:rPr>
        <w:t xml:space="preserve"> </w:t>
      </w:r>
      <w:r>
        <w:rPr>
          <w:spacing w:val="-1"/>
        </w:rPr>
        <w:t>like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conference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Court</w:t>
      </w:r>
      <w:r>
        <w:rPr>
          <w:spacing w:val="27"/>
        </w:rPr>
        <w:t xml:space="preserve"> </w:t>
      </w:r>
      <w:r>
        <w:rPr>
          <w:spacing w:val="-1"/>
        </w:rPr>
        <w:t>prior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issuing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scheduling</w:t>
      </w:r>
    </w:p>
    <w:p w:rsidR="00FA1597" w:rsidRDefault="00FA1597">
      <w:pPr>
        <w:sectPr w:rsidR="00FA1597">
          <w:pgSz w:w="12240" w:h="15840"/>
          <w:pgMar w:top="1400" w:right="1320" w:bottom="1240" w:left="1320" w:header="0" w:footer="1041" w:gutter="0"/>
          <w:cols w:space="720"/>
        </w:sectPr>
      </w:pPr>
    </w:p>
    <w:p w:rsidR="00FA1597" w:rsidRDefault="00BB6427">
      <w:pPr>
        <w:pStyle w:val="BodyText"/>
        <w:tabs>
          <w:tab w:val="left" w:pos="927"/>
          <w:tab w:val="left" w:pos="7052"/>
        </w:tabs>
      </w:pPr>
      <w:r>
        <w:rPr>
          <w:spacing w:val="-1"/>
        </w:rPr>
        <w:lastRenderedPageBreak/>
        <w:t>order.</w:t>
      </w:r>
      <w:r>
        <w:rPr>
          <w:spacing w:val="-1"/>
        </w:rPr>
        <w:tab/>
      </w:r>
      <w:r w:rsidR="0079429C">
        <w:rPr>
          <w:spacing w:val="-1"/>
        </w:rPr>
        <w:t>The</w:t>
      </w:r>
      <w:r w:rsidR="0079429C">
        <w:t xml:space="preserve"> parties request that the conference take place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</w:rPr>
        <w:t>telephone.</w:t>
      </w:r>
    </w:p>
    <w:p w:rsidR="00FA1597" w:rsidRDefault="00BB6427">
      <w:pPr>
        <w:pStyle w:val="BodyText"/>
        <w:tabs>
          <w:tab w:val="left" w:pos="2028"/>
        </w:tabs>
        <w:ind w:left="80"/>
      </w:pPr>
      <w:r>
        <w:br w:type="column"/>
      </w:r>
      <w:r w:rsidR="0079429C">
        <w:rPr>
          <w:spacing w:val="-1"/>
        </w:rPr>
        <w:lastRenderedPageBreak/>
        <w:t>in</w:t>
      </w:r>
      <w:r w:rsidR="0079429C">
        <w:t xml:space="preserve"> chambers</w:t>
      </w:r>
      <w:r>
        <w:rPr>
          <w:spacing w:val="-1"/>
          <w:u w:val="single" w:color="000000"/>
        </w:rPr>
        <w:tab/>
      </w:r>
      <w:r>
        <w:rPr>
          <w:spacing w:val="-1"/>
        </w:rPr>
        <w:t>by</w:t>
      </w:r>
    </w:p>
    <w:p w:rsidR="00FA1597" w:rsidRDefault="00FA1597">
      <w:pPr>
        <w:sectPr w:rsidR="00FA159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7053" w:space="40"/>
            <w:col w:w="2507"/>
          </w:cols>
        </w:sectPr>
      </w:pP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tabs>
          <w:tab w:val="left" w:pos="720"/>
        </w:tabs>
        <w:spacing w:before="69"/>
        <w:ind w:right="1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No,</w:t>
      </w:r>
      <w:r>
        <w:rPr>
          <w:w w:val="95"/>
        </w:rPr>
        <w:t xml:space="preserve"> </w:t>
      </w:r>
      <w:r>
        <w:rPr>
          <w:spacing w:val="42"/>
          <w:w w:val="95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necessary;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considering this Report.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numPr>
          <w:ilvl w:val="0"/>
          <w:numId w:val="1"/>
        </w:numPr>
        <w:tabs>
          <w:tab w:val="left" w:pos="841"/>
        </w:tabs>
        <w:ind w:left="840" w:hanging="720"/>
      </w:pPr>
      <w:r>
        <w:rPr>
          <w:spacing w:val="-1"/>
          <w:u w:val="single" w:color="000000"/>
        </w:rPr>
        <w:t>OTHER MATTERS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1597" w:rsidRDefault="00BB6427">
      <w:pPr>
        <w:pStyle w:val="BodyText"/>
        <w:spacing w:before="69"/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Court’s</w:t>
      </w:r>
      <w:r>
        <w:t xml:space="preserve"> </w:t>
      </w:r>
      <w:r>
        <w:rPr>
          <w:spacing w:val="-1"/>
        </w:rPr>
        <w:t>consideration:</w:t>
      </w:r>
    </w:p>
    <w:p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597" w:rsidRDefault="00BB6427">
      <w:pPr>
        <w:pStyle w:val="BodyText"/>
      </w:pPr>
      <w:r>
        <w:rPr>
          <w:spacing w:val="-1"/>
        </w:rPr>
        <w:t>Signatures:</w:t>
      </w:r>
    </w:p>
    <w:p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1597" w:rsidRDefault="00BB6427">
      <w:pPr>
        <w:pStyle w:val="BodyText"/>
        <w:tabs>
          <w:tab w:val="left" w:pos="5160"/>
        </w:tabs>
      </w:pPr>
      <w:r>
        <w:rPr>
          <w:spacing w:val="-1"/>
        </w:rPr>
        <w:t>Attorney</w:t>
      </w:r>
      <w:r>
        <w:t xml:space="preserve"> </w:t>
      </w:r>
      <w:r>
        <w:rPr>
          <w:spacing w:val="-1"/>
        </w:rPr>
        <w:t>for Plaintiff(s):</w:t>
      </w:r>
      <w:r>
        <w:rPr>
          <w:spacing w:val="-1"/>
        </w:rPr>
        <w:tab/>
        <w:t>Attorney</w:t>
      </w:r>
      <w:r>
        <w:t xml:space="preserve"> </w:t>
      </w:r>
      <w:r>
        <w:rPr>
          <w:spacing w:val="-1"/>
        </w:rPr>
        <w:t>for Defendant(s):</w:t>
      </w:r>
    </w:p>
    <w:p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1597" w:rsidRDefault="00FA15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FA1597" w:rsidRDefault="00BB6427">
      <w:pPr>
        <w:tabs>
          <w:tab w:val="left" w:pos="5154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">
                <v:group id="Group 51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ct8MA&#10;AADbAAAADwAAAGRycy9kb3ducmV2LnhtbESPwWrDMBBE74H8g9hCbomc0KbFsRxCQ2gvPcQNPS/W&#10;Rja1VkaSY+fvq0Khx2Fm3jDFfrKduJEPrWMF61UGgrh2umWj4PJ5Wr6ACBFZY+eYFNwpwL6czwrM&#10;tRv5TLcqGpEgHHJU0MTY51KGuiGLYeV64uRdnbcYk/RGao9jgttObrJsKy22nBYa7Om1ofq7GqyC&#10;t+fRVcejxW76eDTDl1kPF39SavEwHXYgIk3xP/zXftcKnj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Ect8MAAADbAAAADwAAAAAAAAAAAAAAAACYAgAAZHJzL2Rv&#10;d25yZXYueG1sUEsFBgAAAAAEAAQA9QAAAIgDAAAAAA==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">
                <v:group id="Group 48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YG8MA&#10;AADbAAAADwAAAGRycy9kb3ducmV2LnhtbESPwWrDMBBE74H8g9hCb4mcEprWsRxCQ0gvPcQNPS/W&#10;Rja1VkaSY/fvo0Khx2Fm3jDFbrKduJEPrWMFq2UGgrh2umWj4PJ5XLyACBFZY+eYFPxQgF05nxWY&#10;azfymW5VNCJBOOSooImxz6UMdUMWw9L1xMm7Om8xJumN1B7HBLedfMqyZ2mx5bTQYE9vDdXf1WAV&#10;nDajqw4Hi930sTbDl1kNF39U6vFh2m9BRJrif/iv/a4VrF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YG8MAAADbAAAADwAAAAAAAAAAAAAAAACYAgAAZHJzL2Rv&#10;d25yZXYueG1sUEsFBgAAAAAEAAQA9QAAAIgDAAAAAA==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</w:p>
    <w:p w:rsidR="00FA1597" w:rsidRDefault="00FA15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A159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FA1597" w:rsidRDefault="00BB6427">
      <w:pPr>
        <w:pStyle w:val="BodyText"/>
        <w:spacing w:line="257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296035" cy="1270"/>
                <wp:effectExtent l="10160" t="7620" r="8255" b="1016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2626" y="252"/>
                          <a:chExt cx="2041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2041" cy="2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2041"/>
                              <a:gd name="T2" fmla="+- 0 4667 2626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31.3pt;margin-top:12.6pt;width:102.05pt;height:.1pt;z-index:1336;mso-position-horizontal-relative:page" coordorigin="2626,252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">
                <v:shape id="Freeform 46" o:spid="_x0000_s1027" style="position:absolute;left:2626;top:252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9V8UA&#10;AADbAAAADwAAAGRycy9kb3ducmV2LnhtbESPQWvCQBSE7wX/w/KE3pqNwUqauoZSUWpvph7a2yP7&#10;TKLZtzG7avrvu4LQ4zDzzTDzfDCtuFDvGssKJlEMgri0uuFKwe5r9ZSCcB5ZY2uZFPySg3wxephj&#10;pu2Vt3QpfCVCCbsMFdTed5mUrqzJoItsRxy8ve0N+iD7Suoer6HctDKJ45k02HBYqLGj95rKY3E2&#10;Cqab7+XLOan0Nv2J18+7NR6Kz5NSj+Ph7RWEp8H/h+/0hw7cDG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j1XxQAAANsAAAAPAAAAAAAAAAAAAAAAAJgCAABkcnMv&#10;ZG93bnJldi54bWxQSwUGAAAAAAQABAD1AAAAigMAAAAA&#10;" path="m,l2041,e" filled="f" strokeweight=".16942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Counsel for</w:t>
      </w:r>
    </w:p>
    <w:p w:rsidR="00FA1597" w:rsidRDefault="00BB6427">
      <w:pPr>
        <w:pStyle w:val="BodyText"/>
      </w:pPr>
      <w:r>
        <w:rPr>
          <w:spacing w:val="-1"/>
        </w:rPr>
        <w:t>Bar</w:t>
      </w:r>
      <w:r>
        <w:t xml:space="preserve"> #</w:t>
      </w:r>
    </w:p>
    <w:p w:rsidR="00FA1597" w:rsidRDefault="00BB6427">
      <w:pPr>
        <w:pStyle w:val="BodyText"/>
        <w:spacing w:line="257" w:lineRule="exact"/>
      </w:pPr>
      <w:r>
        <w:br w:type="column"/>
      </w:r>
      <w:r>
        <w:rPr>
          <w:spacing w:val="-1"/>
        </w:rPr>
        <w:lastRenderedPageBreak/>
        <w:t>Counsel for</w:t>
      </w:r>
    </w:p>
    <w:p w:rsidR="00FA1597" w:rsidRDefault="00BB642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-3175</wp:posOffset>
                </wp:positionV>
                <wp:extent cx="1296035" cy="1270"/>
                <wp:effectExtent l="10795" t="6350" r="7620" b="1143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7667" y="-5"/>
                          <a:chExt cx="2041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667" y="-5"/>
                            <a:ext cx="2041" cy="2"/>
                          </a:xfrm>
                          <a:custGeom>
                            <a:avLst/>
                            <a:gdLst>
                              <a:gd name="T0" fmla="+- 0 7667 7667"/>
                              <a:gd name="T1" fmla="*/ T0 w 2041"/>
                              <a:gd name="T2" fmla="+- 0 9707 7667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83.35pt;margin-top:-.25pt;width:102.05pt;height:.1pt;z-index:1360;mso-position-horizontal-relative:page" coordorigin="7667,-5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">
                <v:shape id="Freeform 44" o:spid="_x0000_s1027" style="position:absolute;left:7667;top:-5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Gu8UA&#10;AADbAAAADwAAAGRycy9kb3ducmV2LnhtbESPQWvCQBSE74L/YXlCb7pp0KLRNYilYnsz9aC3R/Y1&#10;SZt9m2bXJP333YLQ4zDzzTCbdDC16Kh1lWUFj7MIBHFudcWFgvP7y3QJwnlkjbVlUvBDDtLteLTB&#10;RNueT9RlvhChhF2CCkrvm0RKl5dk0M1sQxy8D9sa9EG2hdQt9qHc1DKOoidpsOKwUGJD+5Lyr+xm&#10;FMxfL8+rW1zo0/IaHRbnA35mb99KPUyG3RqEp8H/h+/0UQduD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Aa7xQAAANsAAAAPAAAAAAAAAAAAAAAAAJgCAABkcnMv&#10;ZG93bnJldi54bWxQSwUGAAAAAAQABAD1AAAAigMAAAAA&#10;" path="m,l2040,e" filled="f" strokeweight=".16942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Bar</w:t>
      </w:r>
      <w:r>
        <w:t xml:space="preserve"> #</w:t>
      </w:r>
    </w:p>
    <w:p w:rsidR="00FA1597" w:rsidRDefault="00FA1597">
      <w:pPr>
        <w:sectPr w:rsidR="00FA159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247" w:space="3793"/>
            <w:col w:w="4560"/>
          </w:cols>
        </w:sectPr>
      </w:pPr>
    </w:p>
    <w:p w:rsidR="00FA1597" w:rsidRDefault="00BB6427">
      <w:pPr>
        <w:tabs>
          <w:tab w:val="left" w:pos="5741"/>
        </w:tabs>
        <w:spacing w:line="20" w:lineRule="atLeast"/>
        <w:ind w:left="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1682750" cy="6350"/>
                <wp:effectExtent l="9525" t="9525" r="3175" b="317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">
                <v:group id="Group 41" o:spid="_x0000_s1027" style="position:absolute;left:5;top:5;width:2641;height:2" coordorigin="5,5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28" style="position:absolute;left:5;top:5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A9sQA&#10;AADbAAAADwAAAGRycy9kb3ducmV2LnhtbESP3WrCQBSE7wXfYTmF3ulGaUXSrFKEQhFbavQBDtmT&#10;n5o9G3bXJPbpu4WCl8PMfMNk29G0oifnG8sKFvMEBHFhdcOVgvPpbbYG4QOyxtYyKbiRh+1mOskw&#10;1XbgI/V5qESEsE9RQR1Cl0rpi5oM+rntiKNXWmcwROkqqR0OEW5auUySlTTYcFyosaNdTcUlvxoF&#10;/nnxHT4s9z/ng/0sL/n+yw2o1OPD+PoCItAY7uH/9rtW8LSE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wPbEAAAA2wAAAA8AAAAAAAAAAAAAAAAAmAIAAGRycy9k&#10;b3ducmV2LnhtbFBLBQYAAAAABAAEAPUAAACJAwAAAAA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750" cy="6350"/>
                <wp:effectExtent l="9525" t="9525" r="3175" b="317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">
                <v:group id="Group 38" o:spid="_x0000_s1027" style="position:absolute;left:5;top:5;width:2641;height:2" coordorigin="5,5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28" style="position:absolute;left:5;top:5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h+sMA&#10;AADbAAAADwAAAGRycy9kb3ducmV2LnhtbESP0WrCQBRE3wv+w3IF33Sj0tJGVykFoUgtNvUDLtlr&#10;Es3eDbvbJPr1riD0cZiZM8xy3ZtatOR8ZVnBdJKAIM6trrhQcPjdjF9B+ICssbZMCi7kYb0aPC0x&#10;1bbjH2qzUIgIYZ+igjKEJpXS5yUZ9BPbEEfvaJ3BEKUrpHbYRbip5SxJXqTBiuNCiQ19lJSfsz+j&#10;wD9PT2Fnub0evuz38Zxt965DpUbD/n0BIlAf/sOP9qdWMH+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Qh+sMAAADbAAAADwAAAAAAAAAAAAAAAACYAgAAZHJzL2Rv&#10;d25yZXYueG1sUEsFBgAAAAAEAAQA9QAAAIgDAAAAAA=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1597" w:rsidRDefault="00FA159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A1597" w:rsidRDefault="00BB6427">
      <w:pPr>
        <w:tabs>
          <w:tab w:val="left" w:pos="5154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CbwVyHfQMAANUIAAAOAAAAAAAAAAAAAAAAAC4CAABkcnMvZTJvRG9jLnht&#10;bFBLAQItABQABgAIAAAAIQBsqQVy2QAAAAMBAAAPAAAAAAAAAAAAAAAAANcFAABkcnMvZG93bnJl&#10;di54bWxQSwUGAAAAAAQABADzAAAA3QYAAAAA&#10;">
                <v:group id="Group 35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/FMIA&#10;AADbAAAADwAAAGRycy9kb3ducmV2LnhtbESPQWsCMRSE7wX/Q3hCbzVrK1ZWo0hF7MVDt+L5sXlm&#10;FzcvS5J113/fCEKPw8x8w6w2g23EjXyoHSuYTjIQxKXTNRsFp9/92wJEiMgaG8ek4E4BNuvRywpz&#10;7Xr+oVsRjUgQDjkqqGJscylDWZHFMHEtcfIuzluMSXojtcc+wW0j37NsLi3WnBYqbOmrovJadFbB&#10;4bN3xW5nsRmOM9OdzbQ7+b1Sr+NhuwQRaYj/4Wf7Wyv4mMP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f8UwgAAANsAAAAPAAAAAAAAAAAAAAAAAJgCAABkcnMvZG93&#10;bnJldi54bWxQSwUGAAAAAAQABAD1AAAAhwMAAAAA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">
                <v:group id="Group 32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jMMA&#10;AADbAAAADwAAAGRycy9kb3ducmV2LnhtbESPwWrDMBBE74H8g9hCb4mcpqTFsRxCQ0gvPcQNPS/W&#10;Rja1VkaSY/fvo0Khx2Fm3jDFbrKduJEPrWMFq2UGgrh2umWj4PJ5XLyCCBFZY+eYFPxQgF05nxWY&#10;azfymW5VNCJBOOSooImxz6UMdUMWw9L1xMm7Om8xJumN1B7HBLedfMqyjbTYclposKe3hurvarAK&#10;Ti+jqw4Hi9308WyGL7MaLv6o1OPDtN+CiDTF//Bf+10rWK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JcjMMAAADbAAAADwAAAAAAAAAAAAAAAACYAgAAZHJzL2Rv&#10;d25yZXYueG1sUEsFBgAAAAAEAAQA9QAAAIgDAAAAAA==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</w:p>
    <w:p w:rsidR="00FA1597" w:rsidRDefault="00FA15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A159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FA1597" w:rsidRDefault="00BB6427">
      <w:pPr>
        <w:pStyle w:val="BodyText"/>
        <w:spacing w:line="257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296035" cy="1270"/>
                <wp:effectExtent l="10160" t="7620" r="8255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2626" y="252"/>
                          <a:chExt cx="2041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2041" cy="2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2041"/>
                              <a:gd name="T2" fmla="+- 0 4667 2626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31.3pt;margin-top:12.6pt;width:102.05pt;height:.1pt;z-index:1384;mso-position-horizontal-relative:page" coordorigin="2626,252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">
                <v:shape id="Freeform 30" o:spid="_x0000_s1027" style="position:absolute;left:2626;top:252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zxcEA&#10;AADbAAAADwAAAGRycy9kb3ducmV2LnhtbERPu27CMBTdkfoP1kViA4dHEQ0YhEAgYCMwlO0qvk3S&#10;xtchNhD+Hg+VGI/Oe7ZoTCnuVLvCsoJ+LwJBnFpdcKbgfNp0JyCcR9ZYWiYFT3KwmH+0Zhhr++Aj&#10;3ROfiRDCLkYFufdVLKVLczLoerYiDtyPrQ36AOtM6hofIdyUchBFY2mw4NCQY0WrnNK/5GYUjPbf&#10;66/bINPHySXafp63+Jscrkp12s1yCsJT49/if/dOKxiG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c8XBAAAA2wAAAA8AAAAAAAAAAAAAAAAAmAIAAGRycy9kb3du&#10;cmV2LnhtbFBLBQYAAAAABAAEAPUAAACGAwAAAAA=&#10;" path="m,l2041,e" filled="f" strokeweight=".16942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Counsel for</w:t>
      </w:r>
    </w:p>
    <w:p w:rsidR="00FA1597" w:rsidRDefault="00BB6427">
      <w:pPr>
        <w:pStyle w:val="BodyText"/>
      </w:pPr>
      <w:r>
        <w:rPr>
          <w:spacing w:val="-1"/>
        </w:rPr>
        <w:t>Bar</w:t>
      </w:r>
      <w:r>
        <w:t xml:space="preserve"> #</w:t>
      </w:r>
    </w:p>
    <w:p w:rsidR="00FA1597" w:rsidRDefault="00BB6427">
      <w:pPr>
        <w:pStyle w:val="BodyText"/>
        <w:spacing w:line="257" w:lineRule="exact"/>
      </w:pPr>
      <w:r>
        <w:br w:type="column"/>
      </w:r>
      <w:r>
        <w:rPr>
          <w:spacing w:val="-1"/>
        </w:rPr>
        <w:lastRenderedPageBreak/>
        <w:t>Counsel for</w:t>
      </w:r>
    </w:p>
    <w:p w:rsidR="00FA1597" w:rsidRDefault="00BB642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-3175</wp:posOffset>
                </wp:positionV>
                <wp:extent cx="1296035" cy="1270"/>
                <wp:effectExtent l="10795" t="6350" r="7620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7667" y="-5"/>
                          <a:chExt cx="2041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667" y="-5"/>
                            <a:ext cx="2041" cy="2"/>
                          </a:xfrm>
                          <a:custGeom>
                            <a:avLst/>
                            <a:gdLst>
                              <a:gd name="T0" fmla="+- 0 7667 7667"/>
                              <a:gd name="T1" fmla="*/ T0 w 2041"/>
                              <a:gd name="T2" fmla="+- 0 9707 7667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83.35pt;margin-top:-.25pt;width:102.05pt;height:.1pt;z-index:1408;mso-position-horizontal-relative:page" coordorigin="7667,-5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">
                <v:shape id="Freeform 28" o:spid="_x0000_s1027" style="position:absolute;left:7667;top:-5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pHsIA&#10;AADbAAAADwAAAGRycy9kb3ducmV2LnhtbERPPW/CMBDdK/EfrENiK06jgmgaByGqRsBGytBup/ia&#10;pI3PaWxC+Pd4QOr49L7T9WhaMVDvGssKnuYRCOLS6oYrBaeP98cVCOeRNbaWScGVHKyzyUOKibYX&#10;PtJQ+EqEEHYJKqi97xIpXVmTQTe3HXHgvm1v0AfYV1L3eAnhppVxFC2lwYZDQ40dbWsqf4uzUfC8&#10;/3x7OceVPq6+onxxyvGnOPwpNZuOm1cQnkb/L767d1pBHMaGL+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kewgAAANsAAAAPAAAAAAAAAAAAAAAAAJgCAABkcnMvZG93&#10;bnJldi54bWxQSwUGAAAAAAQABAD1AAAAhwMAAAAA&#10;" path="m,l2040,e" filled="f" strokeweight=".16942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Bar</w:t>
      </w:r>
      <w:r>
        <w:t xml:space="preserve"> #</w:t>
      </w:r>
    </w:p>
    <w:p w:rsidR="00FA1597" w:rsidRDefault="00FA1597">
      <w:pPr>
        <w:sectPr w:rsidR="00FA159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247" w:space="3793"/>
            <w:col w:w="4560"/>
          </w:cols>
        </w:sectPr>
      </w:pPr>
    </w:p>
    <w:p w:rsidR="00FA1597" w:rsidRDefault="00BB6427">
      <w:pPr>
        <w:tabs>
          <w:tab w:val="left" w:pos="5741"/>
        </w:tabs>
        <w:spacing w:line="20" w:lineRule="atLeast"/>
        <w:ind w:left="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1682750" cy="6350"/>
                <wp:effectExtent l="9525" t="9525" r="3175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AelYDyfQMAANUIAAAOAAAAAAAAAAAAAAAAAC4CAABkcnMvZTJvRG9jLnht&#10;bFBLAQItABQABgAIAAAAIQA8hNUX2QAAAAMBAAAPAAAAAAAAAAAAAAAAANcFAABkcnMvZG93bnJl&#10;di54bWxQSwUGAAAAAAQABADzAAAA3QYAAAAA&#10;">
                <v:group id="Group 25" o:spid="_x0000_s1027" style="position:absolute;left:5;top:5;width:2641;height:2" coordorigin="5,5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28" style="position:absolute;left:5;top:5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jVcMA&#10;AADbAAAADwAAAGRycy9kb3ducmV2LnhtbESP0WrCQBRE3wX/YbmCb7pRqJTUVUQolFLFxnzAJXtN&#10;UrN3w+42iX69KxT6OMzMGWa9HUwjOnK+tqxgMU9AEBdW11wqyM/vs1cQPiBrbCyTght52G7GozWm&#10;2vb8TV0WShEh7FNUUIXQplL6oiKDfm5b4uhdrDMYonSl1A77CDeNXCbJShqsOS5U2NK+ouKa/RoF&#10;/mXxEw6Wu3v+ZY+Xa/Z5cj0qNZ0MuzcQgYbwH/5rf2gFyxU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jVcMAAADbAAAADwAAAAAAAAAAAAAAAACYAgAAZHJzL2Rv&#10;d25yZXYueG1sUEsFBgAAAAAEAAQA9QAAAIgDAAAAAA=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750" cy="6350"/>
                <wp:effectExtent l="9525" t="9525" r="3175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">
                <v:group id="Group 22" o:spid="_x0000_s1027" style="position:absolute;left:5;top:5;width:2641;height:2" coordorigin="5,5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28" style="position:absolute;left:5;top:5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AzcQA&#10;AADbAAAADwAAAGRycy9kb3ducmV2LnhtbESP3WrCQBSE7wXfYTmF3ulGS0XSrFKEQhFbavQBDtmT&#10;n5o9G3bXJPbpu4WCl8PMfMNk29G0oifnG8sKFvMEBHFhdcOVgvPpbbYG4QOyxtYyKbiRh+1mOskw&#10;1XbgI/V5qESEsE9RQR1Cl0rpi5oM+rntiKNXWmcwROkqqR0OEW5auUySlTTYcFyosaNdTcUlvxoF&#10;/nnxHT4s9z/ng/0sL/n+yw2o1OPD+PoCItAY7uH/9rtWsHyC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gM3EAAAA2wAAAA8AAAAAAAAAAAAAAAAAmAIAAGRycy9k&#10;b3ducmV2LnhtbFBLBQYAAAAABAAEAPUAAACJAwAAAAA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1597" w:rsidRDefault="00FA159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A1597" w:rsidRDefault="00BB6427">
      <w:pPr>
        <w:tabs>
          <w:tab w:val="left" w:pos="5154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AKf0JEfQMAANUIAAAOAAAAAAAAAAAAAAAAAC4CAABkcnMvZTJvRG9jLnht&#10;bFBLAQItABQABgAIAAAAIQBsqQVy2QAAAAMBAAAPAAAAAAAAAAAAAAAAANcFAABkcnMvZG93bnJl&#10;di54bWxQSwUGAAAAAAQABADzAAAA3QYAAAAA&#10;">
                <v:group id="Group 19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UJsAA&#10;AADbAAAADwAAAGRycy9kb3ducmV2LnhtbERPu2rDMBTdC/kHcQvZajmhtMGJEkqCaZcOdUzmi3Ur&#10;m1pXRpIf+ftqKHQ8nPfhtNheTORD51jBJstBEDdOd2wU1NfyaQciRGSNvWNScKcAp+Pq4YCFdjN/&#10;0VRFI1IIhwIVtDEOhZShacliyNxAnLhv5y3GBL2R2uOcwm0vt3n+Ii12nBpaHOjcUvNTjVbB++vs&#10;qsvFYr98PpvxZjZj7Uul1o/L2x5EpCX+i//cH1rBNq1PX9IP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lUJsAAAADbAAAADwAAAAAAAAAAAAAAAACYAgAAZHJzL2Rvd25y&#10;ZXYueG1sUEsFBgAAAAAEAAQA9QAAAIUDAAAAAA==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BHb995fQMAANUIAAAOAAAAAAAAAAAAAAAAAC4CAABkcnMvZTJvRG9jLnht&#10;bFBLAQItABQABgAIAAAAIQBsqQVy2QAAAAMBAAAPAAAAAAAAAAAAAAAAANcFAABkcnMvZG93bnJl&#10;di54bWxQSwUGAAAAAAQABADzAAAA3QYAAAAA&#10;">
                <v:group id="Group 16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G778A&#10;AADbAAAADwAAAGRycy9kb3ducmV2LnhtbERPTYvCMBC9L+x/CLOwtzVVFpWuUUSR9eLBKp6HZjYt&#10;NpOSpLb7740geJvH+5zFarCNuJEPtWMF41EGgrh0umaj4Hzafc1BhIissXFMCv4pwGr5/rbAXLue&#10;j3QrohEphEOOCqoY21zKUFZkMYxcS5y4P+ctxgS9kdpjn8JtIydZNpUWa04NFba0qai8Fp1V8Dvr&#10;XbHdWmyGw7fpLmbcnf1Oqc+PYf0DItIQX+Kne6/T/Bk8fk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3AbvvwAAANsAAAAPAAAAAAAAAAAAAAAAAJgCAABkcnMvZG93bnJl&#10;di54bWxQSwUGAAAAAAQABAD1AAAAhAMAAAAA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</w:p>
    <w:p w:rsidR="00FA1597" w:rsidRDefault="00FA15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A159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FA1597" w:rsidRDefault="00BB6427">
      <w:pPr>
        <w:pStyle w:val="BodyText"/>
        <w:spacing w:line="257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296035" cy="1270"/>
                <wp:effectExtent l="10160" t="7620" r="825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2626" y="252"/>
                          <a:chExt cx="204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2041" cy="2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2041"/>
                              <a:gd name="T2" fmla="+- 0 4667 2626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31.3pt;margin-top:12.6pt;width:102.05pt;height:.1pt;z-index:1432;mso-position-horizontal-relative:page" coordorigin="2626,252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">
                <v:shape id="Freeform 14" o:spid="_x0000_s1027" style="position:absolute;left:2626;top:252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ppsMA&#10;AADbAAAADwAAAGRycy9kb3ducmV2LnhtbERPTWvCQBC9C/6HZYTedNOgRaNrEEvF9mbqQW9Ddpqk&#10;zc6m2TVJ/323IPQ2j/c5m3QwteiodZVlBY+zCARxbnXFhYLz+8t0CcJ5ZI21ZVLwQw7S7Xi0wUTb&#10;nk/UZb4QIYRdggpK75tESpeXZNDNbEMcuA/bGvQBtoXULfYh3NQyjqInabDi0FBiQ/uS8q/sZhTM&#10;Xy/Pq1tc6NPyGh0W5wN+Zm/fSj1Mht0ahKfB/4vv7qMO8+fw90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cppsMAAADbAAAADwAAAAAAAAAAAAAAAACYAgAAZHJzL2Rv&#10;d25yZXYueG1sUEsFBgAAAAAEAAQA9QAAAIgDAAAAAA==&#10;" path="m,l2041,e" filled="f" strokeweight=".16942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Counsel for</w:t>
      </w:r>
    </w:p>
    <w:p w:rsidR="00FA1597" w:rsidRDefault="00BB6427">
      <w:pPr>
        <w:pStyle w:val="BodyText"/>
      </w:pPr>
      <w:r>
        <w:rPr>
          <w:spacing w:val="-1"/>
        </w:rPr>
        <w:t>Bar</w:t>
      </w:r>
      <w:r>
        <w:t xml:space="preserve"> #</w:t>
      </w:r>
    </w:p>
    <w:p w:rsidR="00FA1597" w:rsidRDefault="00BB6427">
      <w:pPr>
        <w:pStyle w:val="BodyText"/>
        <w:spacing w:line="257" w:lineRule="exact"/>
      </w:pPr>
      <w:r>
        <w:br w:type="column"/>
      </w:r>
      <w:r>
        <w:rPr>
          <w:spacing w:val="-1"/>
        </w:rPr>
        <w:lastRenderedPageBreak/>
        <w:t>Counsel for</w:t>
      </w:r>
    </w:p>
    <w:p w:rsidR="00FA1597" w:rsidRDefault="00BB642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-3175</wp:posOffset>
                </wp:positionV>
                <wp:extent cx="1296035" cy="1270"/>
                <wp:effectExtent l="10795" t="6350" r="7620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7667" y="-5"/>
                          <a:chExt cx="2041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667" y="-5"/>
                            <a:ext cx="2041" cy="2"/>
                          </a:xfrm>
                          <a:custGeom>
                            <a:avLst/>
                            <a:gdLst>
                              <a:gd name="T0" fmla="+- 0 7667 7667"/>
                              <a:gd name="T1" fmla="*/ T0 w 2041"/>
                              <a:gd name="T2" fmla="+- 0 9707 7667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83.35pt;margin-top:-.25pt;width:102.05pt;height:.1pt;z-index:1456;mso-position-horizontal-relative:page" coordorigin="7667,-5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">
                <v:shape id="Freeform 12" o:spid="_x0000_s1027" style="position:absolute;left:7667;top:-5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UScIA&#10;AADbAAAADwAAAGRycy9kb3ducmV2LnhtbERPTWvCQBC9F/wPywi91Y2hlRhdRRSlejN6aG9Ddkyi&#10;2dmYXTX++26h0Ns83udM552pxZ1aV1lWMBxEIIhzqysuFBwP67cEhPPIGmvLpOBJDuaz3ssUU20f&#10;vKd75gsRQtilqKD0vkmldHlJBt3ANsSBO9nWoA+wLaRu8RHCTS3jKBpJgxWHhhIbWpaUX7KbUfC+&#10;/VqNb3Gh98l3tPk4bvCc7a5Kvfa7xQSEp87/i//cnzrMj+H3l3C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hRJwgAAANsAAAAPAAAAAAAAAAAAAAAAAJgCAABkcnMvZG93&#10;bnJldi54bWxQSwUGAAAAAAQABAD1AAAAhwMAAAAA&#10;" path="m,l2040,e" filled="f" strokeweight=".16942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Bar</w:t>
      </w:r>
      <w:r>
        <w:t xml:space="preserve"> #</w:t>
      </w:r>
    </w:p>
    <w:p w:rsidR="00FA1597" w:rsidRDefault="00FA1597">
      <w:pPr>
        <w:sectPr w:rsidR="00FA159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247" w:space="3793"/>
            <w:col w:w="4560"/>
          </w:cols>
        </w:sectPr>
      </w:pPr>
    </w:p>
    <w:p w:rsidR="00FA1597" w:rsidRDefault="00BB6427">
      <w:pPr>
        <w:tabs>
          <w:tab w:val="left" w:pos="5741"/>
        </w:tabs>
        <w:spacing w:line="20" w:lineRule="atLeast"/>
        <w:ind w:left="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1682750" cy="6350"/>
                <wp:effectExtent l="9525" t="9525" r="317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P7GIUR8AwAA0QgAAA4AAAAAAAAAAAAAAAAALgIAAGRycy9lMm9Eb2MueG1s&#10;UEsBAi0AFAAGAAgAAAAhADyE1RfZAAAAAwEAAA8AAAAAAAAAAAAAAAAA1gUAAGRycy9kb3ducmV2&#10;LnhtbFBLBQYAAAAABAAEAPMAAADcBgAAAAA=&#10;">
                <v:group id="Group 9" o:spid="_x0000_s1027" style="position:absolute;left:5;top:5;width:2641;height:2" coordorigin="5,5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UB8QA&#10;AADbAAAADwAAAGRycy9kb3ducmV2LnhtbESP0WrCQBBF3wv+wzJC3+rGglJSVymCUMQWm/oBQ3ZM&#10;UrOzYXdN0n5950HwbYZ7594zq83oWtVTiI1nA/NZBoq49LbhysDpe/f0AiomZIutZzLwSxE268nD&#10;CnPrB/6ivkiVkhCOORqoU+pyrWNZk8M48x2xaGcfHCZZQ6VtwEHCXaufs2ypHTYsDTV2tK2pvBRX&#10;ZyAu5j/pw3P/dzr4z/Ol2B/DgMY8Tse3V1CJxnQ3367freALvf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1AfEAAAA2wAAAA8AAAAAAAAAAAAAAAAAmAIAAGRycy9k&#10;b3ducmV2LnhtbFBLBQYAAAAABAAEAPUAAACJAwAAAAA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750" cy="6350"/>
                <wp:effectExtent l="9525" t="9525" r="317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D5LiOZfQMAAM8IAAAOAAAAAAAAAAAAAAAAAC4CAABkcnMvZTJvRG9jLnht&#10;bFBLAQItABQABgAIAAAAIQA8hNUX2QAAAAMBAAAPAAAAAAAAAAAAAAAAANcFAABkcnMvZG93bnJl&#10;di54bWxQSwUGAAAAAAQABADzAAAA3QYAAAAA&#10;">
                <v:group id="Group 6" o:spid="_x0000_s1027" style="position:absolute;left:5;top:5;width:2641;height:2" coordorigin="5,5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OZcMA&#10;AADaAAAADwAAAGRycy9kb3ducmV2LnhtbESP0WrCQBRE3wX/YblC33RjoVqimyCFQimttNEPuGSv&#10;STR7N+xuk7Rf7woFH4eZOcNs89G0oifnG8sKlosEBHFpdcOVguPhdf4Mwgdkja1lUvBLHvJsOtli&#10;qu3A39QXoRIRwj5FBXUIXSqlL2sy6Be2I47eyTqDIUpXSe1wiHDTysckWUmDDceFGjt6qam8FD9G&#10;gX9ansOn5f7v+GH3p0vx/uUGVOphNu42IAKN4R7+b79pBWu4XYk3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OZcMAAADaAAAADwAAAAAAAAAAAAAAAACYAgAAZHJzL2Rv&#10;d25yZXYueG1sUEsFBgAAAAAEAAQA9QAAAIgDAAAAAA=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FA1597" w:rsidRDefault="00FA15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A1597" w:rsidRDefault="00BB6427">
      <w:pPr>
        <w:pStyle w:val="BodyText"/>
        <w:spacing w:before="69"/>
      </w:pPr>
      <w:r>
        <w:rPr>
          <w:spacing w:val="-1"/>
        </w:rPr>
        <w:t>Date:</w:t>
      </w:r>
    </w:p>
    <w:p w:rsidR="00FA1597" w:rsidRDefault="00BB6427">
      <w:pPr>
        <w:spacing w:line="20" w:lineRule="atLeast"/>
        <w:ind w:left="6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1duBoH4DAADOCAAADgAAAAAAAAAAAAAAAAAuAgAAZHJzL2Uyb0RvYy54&#10;bWxQSwECLQAUAAYACAAAACEAYXBL1dkAAAADAQAADwAAAAAAAAAAAAAAAADYBQAAZHJzL2Rvd25y&#10;ZXYueG1sUEsFBgAAAAAEAAQA8wAAAN4GAAAAAA==&#10;">
                <v:group id="Group 3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JCsAA&#10;AADaAAAADwAAAGRycy9kb3ducmV2LnhtbESPS4vCMBSF98L8h3AFd5o6+BiqUWRgQHDlA9xemztN&#10;sbkpSWw7/34iCC4P5/Fx1tve1qIlHyrHCqaTDARx4XTFpYLL+Wf8BSJEZI21Y1LwRwG2m4/BGnPt&#10;Oj5Se4qlSCMcclRgYmxyKUNhyGKYuIY4eb/OW4xJ+lJqj10at7X8zLKFtFhxIhhs6NtQcT89bOJK&#10;vzvUs0d7tU13mx8vB3OfLpUaDfvdCkSkPr7Dr/ZeK5jB80q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cJCsAAAADaAAAADwAAAAAAAAAAAAAAAACYAgAAZHJzL2Rvd25y&#10;ZXYueG1sUEsFBgAAAAAEAAQA9QAAAIUDAAAAAA==&#10;" path="m,l1200,e" filled="f" strokeweight=".16942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sectPr w:rsidR="00FA1597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5A" w:rsidRDefault="00BB6427">
      <w:r>
        <w:separator/>
      </w:r>
    </w:p>
  </w:endnote>
  <w:endnote w:type="continuationSeparator" w:id="0">
    <w:p w:rsidR="002B1F5A" w:rsidRDefault="00B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6" w:rsidRDefault="00821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6" w:rsidRDefault="008218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6" w:rsidRDefault="008218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97" w:rsidRDefault="00BB64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9257665</wp:posOffset>
              </wp:positionV>
              <wp:extent cx="127635" cy="178435"/>
              <wp:effectExtent l="3175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597" w:rsidRDefault="00BB6427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8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95pt;width:10.0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hi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" filled="f" stroked="f">
              <v:textbox inset="0,0,0,0">
                <w:txbxContent>
                  <w:p w:rsidR="00FA1597" w:rsidRDefault="00BB6427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18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5A" w:rsidRDefault="00BB6427">
      <w:r>
        <w:separator/>
      </w:r>
    </w:p>
  </w:footnote>
  <w:footnote w:type="continuationSeparator" w:id="0">
    <w:p w:rsidR="002B1F5A" w:rsidRDefault="00BB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6" w:rsidRDefault="00821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6" w:rsidRDefault="008218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6" w:rsidRDefault="00821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1F0"/>
    <w:multiLevelType w:val="hybridMultilevel"/>
    <w:tmpl w:val="666E0DA2"/>
    <w:lvl w:ilvl="0" w:tplc="7550165C">
      <w:start w:val="9"/>
      <w:numFmt w:val="decimal"/>
      <w:lvlText w:val="%1."/>
      <w:lvlJc w:val="left"/>
      <w:pPr>
        <w:ind w:left="879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C0B17A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F9259B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6868EAF6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60D0660A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E4029C12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D5584680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FD0657AA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8C72924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1">
    <w:nsid w:val="3DE95DEB"/>
    <w:multiLevelType w:val="hybridMultilevel"/>
    <w:tmpl w:val="909E9FBC"/>
    <w:lvl w:ilvl="0" w:tplc="86828E72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C47656">
      <w:start w:val="1"/>
      <w:numFmt w:val="bullet"/>
      <w:lvlText w:val="•"/>
      <w:lvlJc w:val="left"/>
      <w:pPr>
        <w:ind w:left="879" w:hanging="721"/>
      </w:pPr>
      <w:rPr>
        <w:rFonts w:hint="default"/>
      </w:rPr>
    </w:lvl>
    <w:lvl w:ilvl="2" w:tplc="2E40BC82">
      <w:start w:val="1"/>
      <w:numFmt w:val="bullet"/>
      <w:lvlText w:val="•"/>
      <w:lvlJc w:val="left"/>
      <w:pPr>
        <w:ind w:left="1846" w:hanging="721"/>
      </w:pPr>
      <w:rPr>
        <w:rFonts w:hint="default"/>
      </w:rPr>
    </w:lvl>
    <w:lvl w:ilvl="3" w:tplc="39524892">
      <w:start w:val="1"/>
      <w:numFmt w:val="bullet"/>
      <w:lvlText w:val="•"/>
      <w:lvlJc w:val="left"/>
      <w:pPr>
        <w:ind w:left="2813" w:hanging="721"/>
      </w:pPr>
      <w:rPr>
        <w:rFonts w:hint="default"/>
      </w:rPr>
    </w:lvl>
    <w:lvl w:ilvl="4" w:tplc="78D6124E">
      <w:start w:val="1"/>
      <w:numFmt w:val="bullet"/>
      <w:lvlText w:val="•"/>
      <w:lvlJc w:val="left"/>
      <w:pPr>
        <w:ind w:left="3779" w:hanging="721"/>
      </w:pPr>
      <w:rPr>
        <w:rFonts w:hint="default"/>
      </w:rPr>
    </w:lvl>
    <w:lvl w:ilvl="5" w:tplc="83CA5398">
      <w:start w:val="1"/>
      <w:numFmt w:val="bullet"/>
      <w:lvlText w:val="•"/>
      <w:lvlJc w:val="left"/>
      <w:pPr>
        <w:ind w:left="4746" w:hanging="721"/>
      </w:pPr>
      <w:rPr>
        <w:rFonts w:hint="default"/>
      </w:rPr>
    </w:lvl>
    <w:lvl w:ilvl="6" w:tplc="661E27B4">
      <w:start w:val="1"/>
      <w:numFmt w:val="bullet"/>
      <w:lvlText w:val="•"/>
      <w:lvlJc w:val="left"/>
      <w:pPr>
        <w:ind w:left="5713" w:hanging="721"/>
      </w:pPr>
      <w:rPr>
        <w:rFonts w:hint="default"/>
      </w:rPr>
    </w:lvl>
    <w:lvl w:ilvl="7" w:tplc="952C1C36">
      <w:start w:val="1"/>
      <w:numFmt w:val="bullet"/>
      <w:lvlText w:val="•"/>
      <w:lvlJc w:val="left"/>
      <w:pPr>
        <w:ind w:left="6679" w:hanging="721"/>
      </w:pPr>
      <w:rPr>
        <w:rFonts w:hint="default"/>
      </w:rPr>
    </w:lvl>
    <w:lvl w:ilvl="8" w:tplc="84FC44C0">
      <w:start w:val="1"/>
      <w:numFmt w:val="bullet"/>
      <w:lvlText w:val="•"/>
      <w:lvlJc w:val="left"/>
      <w:pPr>
        <w:ind w:left="7646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97"/>
    <w:rsid w:val="00115A72"/>
    <w:rsid w:val="00167C76"/>
    <w:rsid w:val="002B1F5A"/>
    <w:rsid w:val="0079429C"/>
    <w:rsid w:val="008218E6"/>
    <w:rsid w:val="00BB6427"/>
    <w:rsid w:val="00E45D52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E6"/>
  </w:style>
  <w:style w:type="paragraph" w:styleId="Footer">
    <w:name w:val="footer"/>
    <w:basedOn w:val="Normal"/>
    <w:link w:val="FooterChar"/>
    <w:uiPriority w:val="99"/>
    <w:unhideWhenUsed/>
    <w:rsid w:val="00821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E6"/>
  </w:style>
  <w:style w:type="paragraph" w:styleId="Footer">
    <w:name w:val="footer"/>
    <w:basedOn w:val="Normal"/>
    <w:link w:val="FooterChar"/>
    <w:uiPriority w:val="99"/>
    <w:unhideWhenUsed/>
    <w:rsid w:val="00821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2017-12-13T17:03:00Z</dcterms:created>
  <dcterms:modified xsi:type="dcterms:W3CDTF">2017-12-13T17:03:00Z</dcterms:modified>
</cp:coreProperties>
</file>