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1D6" w:rsidRPr="00C60FB4" w:rsidRDefault="006811D6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1D6" w:rsidRPr="00C60FB4" w:rsidRDefault="006811D6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60FB4">
        <w:rPr>
          <w:rFonts w:ascii="Times New Roman" w:eastAsia="Times New Roman" w:hAnsi="Times New Roman" w:cs="Times New Roman"/>
          <w:sz w:val="48"/>
          <w:szCs w:val="48"/>
        </w:rPr>
        <w:t>PARTY NAME STANDARDS</w:t>
      </w: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60FB4">
        <w:rPr>
          <w:rFonts w:ascii="Times New Roman" w:eastAsia="Times New Roman" w:hAnsi="Times New Roman" w:cs="Times New Roman"/>
          <w:sz w:val="48"/>
          <w:szCs w:val="48"/>
        </w:rPr>
        <w:t>How to Properly Add Names/Addresses to the</w:t>
      </w:r>
    </w:p>
    <w:p w:rsidR="00A066B4" w:rsidRPr="00C60FB4" w:rsidRDefault="00A066B4" w:rsidP="00C6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48"/>
          <w:szCs w:val="48"/>
        </w:rPr>
        <w:t>CM/ECF Database</w:t>
      </w: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C64" w:rsidRPr="00C60FB4" w:rsidRDefault="00541C64" w:rsidP="00C6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1505114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42937" w:rsidRPr="00C60FB4" w:rsidRDefault="00342937" w:rsidP="00C60FB4">
          <w:pPr>
            <w:pStyle w:val="TOCHeading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60FB4">
            <w:rPr>
              <w:rFonts w:ascii="Times New Roman" w:hAnsi="Times New Roman" w:cs="Times New Roman"/>
              <w:color w:val="auto"/>
              <w:sz w:val="24"/>
              <w:szCs w:val="24"/>
            </w:rPr>
            <w:t>Table of Contents</w:t>
          </w:r>
        </w:p>
        <w:p w:rsidR="00C60FB4" w:rsidRDefault="00342937" w:rsidP="00C60FB4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r w:rsidRPr="00C60FB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60FB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60FB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3706560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</w:rPr>
              <w:t>INTRODUCTION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_Toc433706560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3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61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</w:rPr>
              <w:t>REMINDERS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_Toc433706561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5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62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</w:rPr>
              <w:t>1. INDIVIDUAL PARTY NAMES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_Toc433706562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6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63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PARTY ENTRY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_Toc433706563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6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64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INFANTS/MINORS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_Toc433706564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6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65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HISPANIC NAMES: MALES AND SINGLE FEMALES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_Toc433706565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6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66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HISPANIC NAMES: MARRIED FEMALES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_Toc433706566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7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67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</w:rPr>
              <w:t>2. BUSINESS NAMES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_Toc433706567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7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68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PARTY ENTRY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_Toc433706568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7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69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BUSINESSES THAT ARE INTERNET ADDRESSES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_Toc433706569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7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70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</w:rPr>
              <w:t>3. CITIES/COUNTIES/STATES/FEDERAL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_Toc433706570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8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71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PARTY ENTRY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_Toc433706571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8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72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AGENCIES THAT ARE ENTITIES of CITIES/COUNTIES/STATES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_Toc433706572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8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73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</w:rPr>
              <w:t>4. AGENCY/UNION NAMES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_Toc433706573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9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74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PARTY ENTRY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_Toc433706574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9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75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</w:rPr>
              <w:t>5. PROPERTY/CURRENCY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_Toc433706575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9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76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ADDRESSES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_Toc433706576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9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77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MODES OF TRANSPORTATION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_Toc433706577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10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78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spacing w:val="-1"/>
                <w:u w:color="000000"/>
              </w:rPr>
              <w:t>CURRENCY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_Toc433706578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10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79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</w:rPr>
              <w:t>6. MISCELLANEOUS ALIASES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_Toc433706579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10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80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ESTATES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_Toc433706580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11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81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JOHN/JANE DOES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_Toc433706581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11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82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  <w:u w:color="000000"/>
              </w:rPr>
              <w:t>UNKNOWN SPOUSES, UNKNOWN TENANTS, ETC.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_Toc433706582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11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83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</w:rPr>
              <w:t>7. ALIAS TYPES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_Toc433706583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12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C60FB4" w:rsidRDefault="00B96BD5" w:rsidP="00C60FB4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3706584" w:history="1">
            <w:r w:rsidR="00C60FB4" w:rsidRPr="00DC3B21">
              <w:rPr>
                <w:rStyle w:val="Hyperlink"/>
                <w:rFonts w:ascii="Times New Roman" w:eastAsia="Times New Roman" w:hAnsi="Times New Roman" w:cs="Times New Roman"/>
                <w:noProof/>
                <w:position w:val="-1"/>
              </w:rPr>
              <w:t>8. STANDARD ENTRY OF AGENCY/UNIONS</w:t>
            </w:r>
            <w:r w:rsidR="00C60FB4">
              <w:rPr>
                <w:noProof/>
                <w:webHidden/>
              </w:rPr>
              <w:tab/>
            </w:r>
            <w:r w:rsidR="00C60FB4">
              <w:rPr>
                <w:noProof/>
                <w:webHidden/>
              </w:rPr>
              <w:fldChar w:fldCharType="begin"/>
            </w:r>
            <w:r w:rsidR="00C60FB4">
              <w:rPr>
                <w:noProof/>
                <w:webHidden/>
              </w:rPr>
              <w:instrText xml:space="preserve"> PAGEREF _Toc433706584 \h </w:instrText>
            </w:r>
            <w:r w:rsidR="00C60FB4">
              <w:rPr>
                <w:noProof/>
                <w:webHidden/>
              </w:rPr>
            </w:r>
            <w:r w:rsidR="00C60FB4">
              <w:rPr>
                <w:noProof/>
                <w:webHidden/>
              </w:rPr>
              <w:fldChar w:fldCharType="separate"/>
            </w:r>
            <w:r w:rsidR="00C60FB4">
              <w:rPr>
                <w:noProof/>
                <w:webHidden/>
              </w:rPr>
              <w:t>13</w:t>
            </w:r>
            <w:r w:rsidR="00C60FB4">
              <w:rPr>
                <w:noProof/>
                <w:webHidden/>
              </w:rPr>
              <w:fldChar w:fldCharType="end"/>
            </w:r>
          </w:hyperlink>
        </w:p>
        <w:p w:rsidR="00342937" w:rsidRPr="00C60FB4" w:rsidRDefault="00342937" w:rsidP="00C60FB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60FB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C12FF" w:rsidRPr="00C60FB4" w:rsidRDefault="000C12FF" w:rsidP="00C6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2FF" w:rsidRPr="00C60FB4" w:rsidRDefault="000C12FF" w:rsidP="00C6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2FF" w:rsidRPr="00C60FB4" w:rsidRDefault="000C12FF" w:rsidP="00C6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2FF" w:rsidRPr="00C60FB4" w:rsidRDefault="000C12FF" w:rsidP="00C6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2FF" w:rsidRPr="00C60FB4" w:rsidRDefault="000C12FF" w:rsidP="00C6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2FF" w:rsidRPr="00C60FB4" w:rsidRDefault="000C12FF" w:rsidP="00C6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2FF" w:rsidRDefault="000C12FF" w:rsidP="00C6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FB4" w:rsidRPr="00C60FB4" w:rsidRDefault="00C60FB4" w:rsidP="00C6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6B4" w:rsidRPr="00C60FB4" w:rsidRDefault="00A066B4" w:rsidP="00C60FB4">
      <w:pPr>
        <w:pStyle w:val="Heading1"/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0" w:name="_Toc433706560"/>
      <w:r w:rsidRPr="00C60FB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INTRODUCTION</w:t>
      </w:r>
      <w:bookmarkEnd w:id="0"/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The ulti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ate goal regarding the entry of</w:t>
      </w:r>
      <w:r w:rsidRPr="00C60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party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es into the system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is to be able to retrieve names in a logical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C60F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y.  Here are brief descriptions of each of the fields you will use when entering a party:</w:t>
      </w:r>
    </w:p>
    <w:p w:rsidR="00A066B4" w:rsidRPr="00C60FB4" w:rsidRDefault="00A066B4" w:rsidP="00C6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Last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  <w:t xml:space="preserve">is 200 characters long and is a required entry for every party. 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First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  <w:t>is 20 characters</w:t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 xml:space="preserve"> long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 and is used when appropriate.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Middle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  <w:t xml:space="preserve">is 15 characters </w:t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and is used when appropriate.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Generation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  <w:t xml:space="preserve">is 5 characters </w:t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and is used for the generation of the party, i.e., Jr., Sr., or</w:t>
      </w:r>
      <w:r w:rsidR="00541C64" w:rsidRPr="00C60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I, II, III, IV, V, VI, etc. 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20 characters </w:t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and is used when appropriate</w:t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Off</w:t>
      </w:r>
      <w:r w:rsidRPr="00C60FB4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>is u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sed for law fir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s, business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es, etc. 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Unit</w:t>
      </w:r>
      <w:r w:rsidRPr="00C60FB4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6811D6" w:rsidRPr="00C60FB4">
        <w:rPr>
          <w:rFonts w:ascii="Times New Roman" w:eastAsia="Times New Roman" w:hAnsi="Times New Roman" w:cs="Times New Roman"/>
          <w:sz w:val="24"/>
          <w:szCs w:val="24"/>
          <w:u w:color="000000"/>
        </w:rPr>
        <w:t>is g</w:t>
      </w:r>
      <w:r w:rsidRPr="00C60FB4">
        <w:rPr>
          <w:rFonts w:ascii="Times New Roman" w:eastAsia="Times New Roman" w:hAnsi="Times New Roman" w:cs="Times New Roman"/>
          <w:sz w:val="24"/>
          <w:szCs w:val="24"/>
          <w:u w:color="000000"/>
        </w:rPr>
        <w:t>enerally used for the prisoner’s unit number</w:t>
      </w:r>
      <w:r w:rsidR="006811D6" w:rsidRPr="00C60FB4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Prisoner Id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>is u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sed for prisoner nu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bers</w:t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Address 1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1110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811D6" w:rsidRPr="00C60FB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uilding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 (and Nu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ber) or </w:t>
      </w:r>
      <w:proofErr w:type="gramStart"/>
      <w:r w:rsidRPr="00C60FB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plete</w:t>
      </w:r>
      <w:proofErr w:type="gramEnd"/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 address and suite nu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ber. Try to keep the entire address on the Address 1 line. If you are unable to do this, finish putting the address on line Address 2.</w:t>
      </w: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B11107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107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B111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DO NOT ENTER ADDRESS INFORMATION FOR A PARTY THAT HAS AN ATTORNEY</w:t>
      </w: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43B24" w:rsidRPr="00C60FB4" w:rsidRDefault="00D43B2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43B24" w:rsidRPr="00C60FB4" w:rsidRDefault="00D43B2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43B24" w:rsidRPr="00C60FB4" w:rsidRDefault="00D43B2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43B24" w:rsidRPr="00C60FB4" w:rsidRDefault="00D43B2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Enter the following co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ponents on this line in this order (separated by a co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a):</w:t>
      </w: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541C64" w:rsidP="00C60FB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62F3" w:rsidRPr="00C60FB4">
        <w:rPr>
          <w:rFonts w:ascii="Times New Roman" w:eastAsia="Times New Roman" w:hAnsi="Times New Roman" w:cs="Times New Roman"/>
          <w:sz w:val="24"/>
          <w:szCs w:val="24"/>
        </w:rPr>
        <w:t>st</w:t>
      </w:r>
      <w:r w:rsidR="00A066B4" w:rsidRPr="00C60FB4">
        <w:rPr>
          <w:rFonts w:ascii="Times New Roman" w:eastAsia="Times New Roman" w:hAnsi="Times New Roman" w:cs="Times New Roman"/>
          <w:spacing w:val="-33"/>
          <w:position w:val="10"/>
          <w:sz w:val="24"/>
          <w:szCs w:val="24"/>
        </w:rPr>
        <w:t xml:space="preserve"> </w:t>
      </w:r>
      <w:r w:rsidR="00A066B4" w:rsidRPr="00C60FB4">
        <w:rPr>
          <w:rFonts w:ascii="Times New Roman" w:eastAsia="Times New Roman" w:hAnsi="Times New Roman" w:cs="Times New Roman"/>
          <w:position w:val="10"/>
          <w:sz w:val="24"/>
          <w:szCs w:val="24"/>
        </w:rPr>
        <w:tab/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Address nu</w:t>
      </w:r>
      <w:r w:rsidR="00A066B4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ber</w:t>
      </w:r>
    </w:p>
    <w:p w:rsidR="00A066B4" w:rsidRPr="00C60FB4" w:rsidRDefault="00541C64" w:rsidP="00C60FB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62F3" w:rsidRPr="00C60FB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066B4" w:rsidRPr="00C60FB4">
        <w:rPr>
          <w:rFonts w:ascii="Times New Roman" w:eastAsia="Times New Roman" w:hAnsi="Times New Roman" w:cs="Times New Roman"/>
          <w:spacing w:val="-32"/>
          <w:position w:val="9"/>
          <w:sz w:val="24"/>
          <w:szCs w:val="24"/>
        </w:rPr>
        <w:t xml:space="preserve"> </w:t>
      </w:r>
      <w:r w:rsidR="00A066B4" w:rsidRPr="00C60FB4"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proofErr w:type="spellStart"/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Predirectional</w:t>
      </w:r>
      <w:proofErr w:type="spellEnd"/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 xml:space="preserve"> (i.e., N, S, E, </w:t>
      </w:r>
      <w:r w:rsidR="00A066B4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66B4" w:rsidRPr="00C60FB4" w:rsidRDefault="00541C64" w:rsidP="00C60FB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62F3" w:rsidRPr="00C60FB4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A066B4" w:rsidRPr="00C60FB4">
        <w:rPr>
          <w:rFonts w:ascii="Times New Roman" w:eastAsia="Times New Roman" w:hAnsi="Times New Roman" w:cs="Times New Roman"/>
          <w:spacing w:val="-33"/>
          <w:position w:val="9"/>
          <w:sz w:val="24"/>
          <w:szCs w:val="24"/>
        </w:rPr>
        <w:t xml:space="preserve"> </w:t>
      </w:r>
      <w:r w:rsidR="00A066B4" w:rsidRPr="00C60FB4"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Street Na</w:t>
      </w:r>
      <w:r w:rsidR="00A066B4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066B4" w:rsidRPr="00C60FB4" w:rsidRDefault="00541C64" w:rsidP="00C60FB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C62F3" w:rsidRPr="00C60FB4">
        <w:rPr>
          <w:rFonts w:ascii="Times New Roman" w:eastAsia="Times New Roman" w:hAnsi="Times New Roman" w:cs="Times New Roman"/>
          <w:sz w:val="24"/>
          <w:szCs w:val="24"/>
        </w:rPr>
        <w:t>4th</w:t>
      </w:r>
      <w:r w:rsidR="00A066B4" w:rsidRPr="00C60FB4"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Suffix (i.e., St., Rd., Dr., etc.)</w:t>
      </w:r>
      <w:proofErr w:type="gramEnd"/>
    </w:p>
    <w:p w:rsidR="00A066B4" w:rsidRPr="00C60FB4" w:rsidRDefault="00541C64" w:rsidP="00C60FB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4C62F3" w:rsidRPr="00C60FB4">
        <w:rPr>
          <w:rFonts w:ascii="Times New Roman" w:eastAsia="Times New Roman" w:hAnsi="Times New Roman" w:cs="Times New Roman"/>
          <w:sz w:val="24"/>
          <w:szCs w:val="24"/>
        </w:rPr>
        <w:t>5th</w:t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Postdirectional</w:t>
      </w:r>
      <w:proofErr w:type="spellEnd"/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 xml:space="preserve"> (i.e., NE, N</w:t>
      </w:r>
      <w:r w:rsidR="00A066B4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, SE, S</w:t>
      </w:r>
      <w:r w:rsidR="00A066B4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1C64" w:rsidRPr="00C60FB4" w:rsidRDefault="00541C64" w:rsidP="00C60FB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6th</w:t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ab/>
        <w:t>Suite/Apart</w:t>
      </w:r>
      <w:r w:rsidR="00A066B4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ent/Floor nu</w:t>
      </w:r>
      <w:r w:rsidR="00A066B4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>ber (or the like)</w:t>
      </w:r>
    </w:p>
    <w:tbl>
      <w:tblPr>
        <w:tblStyle w:val="TableGrid"/>
        <w:tblpPr w:leftFromText="180" w:rightFromText="180" w:vertAnchor="text" w:horzAnchor="page" w:tblpX="2054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16"/>
        <w:gridCol w:w="576"/>
        <w:gridCol w:w="1443"/>
        <w:gridCol w:w="737"/>
        <w:gridCol w:w="794"/>
        <w:gridCol w:w="823"/>
        <w:gridCol w:w="696"/>
      </w:tblGrid>
      <w:tr w:rsidR="00DA5F19" w:rsidRPr="00C60FB4" w:rsidTr="00DA5F19">
        <w:trPr>
          <w:trHeight w:val="269"/>
        </w:trPr>
        <w:tc>
          <w:tcPr>
            <w:tcW w:w="850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Ex:</w:t>
            </w:r>
          </w:p>
        </w:tc>
        <w:tc>
          <w:tcPr>
            <w:tcW w:w="816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576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W.</w:t>
            </w:r>
          </w:p>
        </w:tc>
        <w:tc>
          <w:tcPr>
            <w:tcW w:w="1443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737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ST.,</w:t>
            </w:r>
          </w:p>
        </w:tc>
        <w:tc>
          <w:tcPr>
            <w:tcW w:w="794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23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STE.</w:t>
            </w:r>
          </w:p>
        </w:tc>
        <w:tc>
          <w:tcPr>
            <w:tcW w:w="696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5F19" w:rsidRPr="00C60FB4" w:rsidTr="00DA5F19">
        <w:trPr>
          <w:trHeight w:val="269"/>
        </w:trPr>
        <w:tc>
          <w:tcPr>
            <w:tcW w:w="850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576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443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737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794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823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696" w:type="dxa"/>
            <w:vAlign w:val="center"/>
          </w:tcPr>
          <w:p w:rsidR="00DA5F19" w:rsidRPr="00C60FB4" w:rsidRDefault="00DA5F19" w:rsidP="00C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</w:tr>
    </w:tbl>
    <w:p w:rsidR="00541C64" w:rsidRPr="00C60FB4" w:rsidRDefault="00541C64" w:rsidP="00C6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6B4" w:rsidRPr="00C60FB4" w:rsidRDefault="00541C64" w:rsidP="00C6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990"/>
        <w:gridCol w:w="449"/>
        <w:gridCol w:w="1529"/>
        <w:gridCol w:w="899"/>
        <w:gridCol w:w="449"/>
        <w:gridCol w:w="1619"/>
        <w:gridCol w:w="859"/>
      </w:tblGrid>
      <w:tr w:rsidR="00A066B4" w:rsidRPr="00C60FB4" w:rsidTr="00E46739">
        <w:trPr>
          <w:trHeight w:hRule="exact" w:val="450"/>
          <w:jc w:val="center"/>
        </w:trPr>
        <w:tc>
          <w:tcPr>
            <w:tcW w:w="8322" w:type="dxa"/>
            <w:gridSpan w:val="8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ADDRESS ABBREVIATIONS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Apart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PT.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EXT.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Post Office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P.O.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Avenue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AVE.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Floor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FL.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Road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RD.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Highway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Y.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Room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RM.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BLDG.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Lane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LN.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Route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RTE.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BLVD.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Heights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TS.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Rural Route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R.R.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Center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CTR.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North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C62F3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C62F3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Court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CT.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C62F3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Creek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CR.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Northwest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4C62F3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Depart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DEPT.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ffice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OFF.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Parkway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PK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Y.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SQ.</w:t>
            </w:r>
          </w:p>
        </w:tc>
      </w:tr>
      <w:tr w:rsidR="00A066B4" w:rsidRPr="00C60FB4" w:rsidTr="00E46739">
        <w:trPr>
          <w:trHeight w:hRule="exact" w:val="395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C62F3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PL.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Suite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STE.</w:t>
            </w:r>
          </w:p>
        </w:tc>
      </w:tr>
      <w:tr w:rsidR="00A066B4" w:rsidRPr="00C60FB4" w:rsidTr="00E46739">
        <w:trPr>
          <w:trHeight w:hRule="exact" w:val="376"/>
          <w:jc w:val="center"/>
        </w:trPr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Estate(s)</w:t>
            </w:r>
          </w:p>
        </w:tc>
        <w:tc>
          <w:tcPr>
            <w:tcW w:w="990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EST(S).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Plaza</w:t>
            </w:r>
          </w:p>
        </w:tc>
        <w:tc>
          <w:tcPr>
            <w:tcW w:w="89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PLZ.</w:t>
            </w:r>
          </w:p>
        </w:tc>
        <w:tc>
          <w:tcPr>
            <w:tcW w:w="449" w:type="dxa"/>
            <w:shd w:val="clear" w:color="auto" w:fill="CCCCCC"/>
          </w:tcPr>
          <w:p w:rsidR="00A066B4" w:rsidRPr="00C60FB4" w:rsidRDefault="00A066B4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859" w:type="dxa"/>
          </w:tcPr>
          <w:p w:rsidR="00A066B4" w:rsidRPr="00C60FB4" w:rsidRDefault="00A066B4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4C62F3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66B4" w:rsidRPr="00C60FB4" w:rsidRDefault="00A066B4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Address 2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8E6FF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se this line as a continuation of Address line 1 if necessary.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Address 3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8E6FF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o not use unless the address will not </w:t>
      </w:r>
      <w:r w:rsidRPr="00C60FB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it in Address lines 1 and 2.  So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eti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es this will not appear correctly on the docket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City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  <w:t>Spell city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es in their entirety (don’t abbreviate).</w:t>
      </w:r>
    </w:p>
    <w:p w:rsidR="00DA5F19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State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  <w:t xml:space="preserve">See the Standard Abbreviations List for the two-letter abbreviation. 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Zip</w:t>
      </w:r>
      <w:r w:rsidR="00DA5F19"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Five digit zip code + four digit </w:t>
      </w:r>
      <w:proofErr w:type="gramStart"/>
      <w:r w:rsidRPr="00C60FB4"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gramEnd"/>
      <w:r w:rsidRPr="00C60FB4">
        <w:rPr>
          <w:rFonts w:ascii="Times New Roman" w:eastAsia="Times New Roman" w:hAnsi="Times New Roman" w:cs="Times New Roman"/>
          <w:sz w:val="24"/>
          <w:szCs w:val="24"/>
        </w:rPr>
        <w:t>, if known.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County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F02A73">
        <w:rPr>
          <w:rFonts w:ascii="Times New Roman" w:eastAsia="Times New Roman" w:hAnsi="Times New Roman" w:cs="Times New Roman"/>
          <w:sz w:val="24"/>
          <w:szCs w:val="24"/>
        </w:rPr>
        <w:t>Enter county name</w:t>
      </w:r>
    </w:p>
    <w:p w:rsidR="00A066B4" w:rsidRPr="00C60FB4" w:rsidRDefault="00A066B4" w:rsidP="00C60F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Country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F02A73">
        <w:rPr>
          <w:rFonts w:ascii="Times New Roman" w:eastAsia="Times New Roman" w:hAnsi="Times New Roman" w:cs="Times New Roman"/>
          <w:sz w:val="24"/>
          <w:szCs w:val="24"/>
        </w:rPr>
        <w:t xml:space="preserve">Only use if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country is other than USA.</w:t>
      </w:r>
    </w:p>
    <w:p w:rsidR="00A066B4" w:rsidRPr="00C60FB4" w:rsidRDefault="00A066B4" w:rsidP="00C60FB4">
      <w:pPr>
        <w:tabs>
          <w:tab w:val="left" w:pos="1540"/>
          <w:tab w:val="lef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Phone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  <w:t>Enter using the following for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at Area Code-123-4567 (ex. 614-555-1234).  Do not use parenthesis around the area code.  (Do not enter prison phone nu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bers)</w:t>
      </w:r>
    </w:p>
    <w:p w:rsidR="00A066B4" w:rsidRPr="00C60FB4" w:rsidRDefault="00A066B4" w:rsidP="00C60FB4">
      <w:pPr>
        <w:tabs>
          <w:tab w:val="left" w:pos="1540"/>
          <w:tab w:val="lef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Fax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  <w:t>(sa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 as above)</w:t>
      </w:r>
    </w:p>
    <w:p w:rsidR="000C12FF" w:rsidRPr="00C60FB4" w:rsidRDefault="000C12FF" w:rsidP="00C60FB4">
      <w:pPr>
        <w:tabs>
          <w:tab w:val="left" w:pos="1540"/>
          <w:tab w:val="lef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0C12FF" w:rsidRPr="00C60FB4" w:rsidRDefault="000C12FF" w:rsidP="00C60FB4">
      <w:pPr>
        <w:tabs>
          <w:tab w:val="left" w:pos="1540"/>
          <w:tab w:val="lef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0C12FF" w:rsidRPr="00C60FB4" w:rsidRDefault="000C12FF" w:rsidP="00C60FB4">
      <w:pPr>
        <w:tabs>
          <w:tab w:val="left" w:pos="1540"/>
          <w:tab w:val="lef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0C12FF" w:rsidRPr="00C60FB4" w:rsidRDefault="000C12FF" w:rsidP="00C60FB4">
      <w:pPr>
        <w:tabs>
          <w:tab w:val="left" w:pos="1540"/>
          <w:tab w:val="lef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A066B4" w:rsidRPr="00C60FB4" w:rsidRDefault="00A066B4" w:rsidP="00C60FB4">
      <w:pPr>
        <w:tabs>
          <w:tab w:val="left" w:pos="1540"/>
          <w:tab w:val="lef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E-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ail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</w:r>
      <w:r w:rsidR="006E75D0" w:rsidRPr="00C60FB4">
        <w:rPr>
          <w:rFonts w:ascii="Times New Roman" w:eastAsia="Times New Roman" w:hAnsi="Times New Roman" w:cs="Times New Roman"/>
          <w:bCs/>
          <w:sz w:val="24"/>
          <w:szCs w:val="24"/>
        </w:rPr>
        <w:t>Do not add an email here.</w:t>
      </w:r>
    </w:p>
    <w:p w:rsidR="00A066B4" w:rsidRPr="00C60FB4" w:rsidRDefault="00A066B4" w:rsidP="00C60FB4">
      <w:pPr>
        <w:tabs>
          <w:tab w:val="left" w:pos="1540"/>
          <w:tab w:val="lef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ProSe</w:t>
      </w:r>
      <w:proofErr w:type="spellEnd"/>
      <w:r w:rsidRPr="00C60FB4">
        <w:rPr>
          <w:rFonts w:ascii="Times New Roman" w:eastAsia="Times New Roman" w:hAnsi="Times New Roman" w:cs="Times New Roman"/>
          <w:sz w:val="24"/>
          <w:szCs w:val="24"/>
        </w:rPr>
        <w:tab/>
        <w:t>Select no or yes.</w:t>
      </w:r>
    </w:p>
    <w:p w:rsidR="00A066B4" w:rsidRPr="00C60FB4" w:rsidRDefault="00A066B4" w:rsidP="00C60FB4">
      <w:pPr>
        <w:tabs>
          <w:tab w:val="left" w:pos="1540"/>
          <w:tab w:val="lef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Role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ab/>
        <w:t>Select the appropriate role of the party.</w:t>
      </w:r>
    </w:p>
    <w:p w:rsidR="00342937" w:rsidRPr="00C60FB4" w:rsidRDefault="00A066B4" w:rsidP="00C60FB4">
      <w:pPr>
        <w:tabs>
          <w:tab w:val="left" w:pos="1540"/>
          <w:tab w:val="lef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Party text</w:t>
      </w:r>
      <w:r w:rsidR="006E75D0" w:rsidRPr="00C60FB4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This field is used in addition to the last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e field to add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scellaneous infor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ation about the party.  For exa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ple, you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ay want to add infor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ation which is part of the case caption but is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ore of a description than part of the proper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e.  It contains an indefinite nu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ber of characters.</w:t>
      </w:r>
    </w:p>
    <w:p w:rsidR="00D43B24" w:rsidRPr="00C60FB4" w:rsidRDefault="00D43B24" w:rsidP="00C60FB4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066B4" w:rsidRPr="00C60FB4" w:rsidRDefault="00A066B4" w:rsidP="00C60FB4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1" w:name="_Toc433706561"/>
      <w:r w:rsidRPr="00C60FB4">
        <w:rPr>
          <w:rFonts w:ascii="Times New Roman" w:eastAsia="Times New Roman" w:hAnsi="Times New Roman" w:cs="Times New Roman"/>
          <w:color w:val="auto"/>
          <w:sz w:val="24"/>
          <w:szCs w:val="24"/>
        </w:rPr>
        <w:t>REMINDERS</w:t>
      </w:r>
      <w:bookmarkEnd w:id="1"/>
    </w:p>
    <w:p w:rsidR="00A066B4" w:rsidRPr="00C60FB4" w:rsidRDefault="00A066B4" w:rsidP="00C60FB4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pStyle w:val="ListParagraph"/>
        <w:numPr>
          <w:ilvl w:val="0"/>
          <w:numId w:val="3"/>
        </w:numPr>
        <w:tabs>
          <w:tab w:val="left" w:pos="8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Prior to entering any party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e, AL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AYS do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ore than one search using wildcards (*) where appropriate.</w:t>
      </w:r>
    </w:p>
    <w:p w:rsidR="00A066B4" w:rsidRPr="00C60FB4" w:rsidRDefault="00A066B4" w:rsidP="00C60FB4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7E7BDA" w:rsidP="00C60FB4">
      <w:pPr>
        <w:pStyle w:val="ListParagraph"/>
        <w:numPr>
          <w:ilvl w:val="0"/>
          <w:numId w:val="3"/>
        </w:numPr>
        <w:tabs>
          <w:tab w:val="left" w:pos="8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Entering any new party name to CM/ECF should be done accurately as possible for eas</w:t>
      </w:r>
      <w:r w:rsidR="00100D1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future name searches.</w:t>
      </w:r>
      <w:r w:rsidR="00A066B4" w:rsidRPr="00C60F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066B4" w:rsidRPr="00C60FB4" w:rsidRDefault="00A066B4" w:rsidP="00C60FB4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B4" w:rsidRPr="00C60FB4" w:rsidRDefault="00A066B4" w:rsidP="00C60FB4">
      <w:pPr>
        <w:pStyle w:val="ListParagraph"/>
        <w:numPr>
          <w:ilvl w:val="0"/>
          <w:numId w:val="3"/>
        </w:numPr>
        <w:tabs>
          <w:tab w:val="left" w:pos="8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If you accidentally or incorrectly add a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 to the database, please contact the Clerk’s Office to delete or edit it for you at:</w:t>
      </w:r>
    </w:p>
    <w:p w:rsidR="008E6FFE" w:rsidRDefault="008E6FFE" w:rsidP="008E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620"/>
      </w:tblGrid>
      <w:tr w:rsidR="008E6FFE" w:rsidTr="008E6FFE">
        <w:trPr>
          <w:jc w:val="center"/>
        </w:trPr>
        <w:tc>
          <w:tcPr>
            <w:tcW w:w="1368" w:type="dxa"/>
          </w:tcPr>
          <w:p w:rsidR="008E6FFE" w:rsidRDefault="008E6FFE" w:rsidP="008E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</w:t>
            </w:r>
          </w:p>
        </w:tc>
        <w:tc>
          <w:tcPr>
            <w:tcW w:w="1620" w:type="dxa"/>
          </w:tcPr>
          <w:p w:rsidR="008E6FFE" w:rsidRDefault="008E6FFE" w:rsidP="008E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513-564-7500</w:t>
            </w:r>
          </w:p>
        </w:tc>
      </w:tr>
      <w:tr w:rsidR="008E6FFE" w:rsidTr="008E6FFE">
        <w:trPr>
          <w:jc w:val="center"/>
        </w:trPr>
        <w:tc>
          <w:tcPr>
            <w:tcW w:w="1368" w:type="dxa"/>
          </w:tcPr>
          <w:p w:rsidR="008E6FFE" w:rsidRDefault="008E6FFE" w:rsidP="008E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Colu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1620" w:type="dxa"/>
          </w:tcPr>
          <w:p w:rsidR="008E6FFE" w:rsidRDefault="008E6FFE" w:rsidP="008E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614-719-3000</w:t>
            </w:r>
          </w:p>
        </w:tc>
      </w:tr>
      <w:tr w:rsidR="008E6FFE" w:rsidTr="008E6FFE">
        <w:trPr>
          <w:jc w:val="center"/>
        </w:trPr>
        <w:tc>
          <w:tcPr>
            <w:tcW w:w="1368" w:type="dxa"/>
          </w:tcPr>
          <w:p w:rsidR="008E6FFE" w:rsidRDefault="008E6FFE" w:rsidP="008E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Dayton</w:t>
            </w:r>
          </w:p>
        </w:tc>
        <w:tc>
          <w:tcPr>
            <w:tcW w:w="1620" w:type="dxa"/>
          </w:tcPr>
          <w:p w:rsidR="008E6FFE" w:rsidRDefault="008E6FFE" w:rsidP="008E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937-512-1400</w:t>
            </w:r>
          </w:p>
        </w:tc>
      </w:tr>
    </w:tbl>
    <w:p w:rsidR="008E6FFE" w:rsidRPr="00C60FB4" w:rsidRDefault="008E6FFE" w:rsidP="008E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2FF" w:rsidRPr="00C60FB4" w:rsidRDefault="000C12FF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2FF" w:rsidRPr="00C60FB4" w:rsidRDefault="000C12FF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2FF" w:rsidRPr="00C60FB4" w:rsidRDefault="000C12FF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2FF" w:rsidRPr="00C60FB4" w:rsidRDefault="000C12FF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2FF" w:rsidRPr="00C60FB4" w:rsidRDefault="000C12FF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2FF" w:rsidRPr="00C60FB4" w:rsidRDefault="000C12FF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2FF" w:rsidRPr="00C60FB4" w:rsidRDefault="000C12FF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2FF" w:rsidRPr="00C60FB4" w:rsidRDefault="000C12FF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D43B24" w:rsidP="008E6FFE">
      <w:pPr>
        <w:pStyle w:val="Heading1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433706562"/>
      <w:r w:rsidRPr="00C60FB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1. </w:t>
      </w:r>
      <w:r w:rsidR="009B59DC" w:rsidRPr="00C60FB4">
        <w:rPr>
          <w:rFonts w:ascii="Times New Roman" w:eastAsia="Times New Roman" w:hAnsi="Times New Roman" w:cs="Times New Roman"/>
          <w:color w:val="auto"/>
          <w:sz w:val="24"/>
          <w:szCs w:val="24"/>
        </w:rPr>
        <w:t>INDIVIDUAL PARTY NAMES</w:t>
      </w:r>
      <w:bookmarkEnd w:id="2"/>
    </w:p>
    <w:p w:rsidR="00D43B24" w:rsidRPr="00C60FB4" w:rsidRDefault="00D43B24" w:rsidP="008E6FFE">
      <w:pPr>
        <w:pStyle w:val="Heading2"/>
        <w:spacing w:before="0" w:line="240" w:lineRule="auto"/>
        <w:ind w:left="-900"/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</w:rPr>
      </w:pPr>
    </w:p>
    <w:p w:rsidR="009B59DC" w:rsidRPr="00C60FB4" w:rsidRDefault="009B59DC" w:rsidP="008E6FFE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b w:val="0"/>
          <w:bCs w:val="0"/>
          <w:position w:val="-1"/>
          <w:sz w:val="24"/>
          <w:szCs w:val="24"/>
          <w:u w:val="single" w:color="000000"/>
        </w:rPr>
      </w:pPr>
      <w:bookmarkStart w:id="3" w:name="_Toc433706563"/>
      <w:r w:rsidRPr="00C60FB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</w:rPr>
        <w:t>PARTY ENTRY</w:t>
      </w:r>
      <w:bookmarkEnd w:id="3"/>
    </w:p>
    <w:p w:rsidR="009B59DC" w:rsidRPr="00C60FB4" w:rsidRDefault="009B59DC" w:rsidP="008E6FFE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8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990"/>
        <w:gridCol w:w="810"/>
        <w:gridCol w:w="810"/>
        <w:gridCol w:w="810"/>
        <w:gridCol w:w="3170"/>
      </w:tblGrid>
      <w:tr w:rsidR="009B59DC" w:rsidRPr="00C60FB4" w:rsidTr="00E46739">
        <w:trPr>
          <w:trHeight w:hRule="exact" w:val="746"/>
        </w:trPr>
        <w:tc>
          <w:tcPr>
            <w:tcW w:w="45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9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1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E46739">
        <w:trPr>
          <w:trHeight w:hRule="exact" w:val="1190"/>
        </w:trPr>
        <w:tc>
          <w:tcPr>
            <w:tcW w:w="45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Mr. And Mrs. Tho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as S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art and Fa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ily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bers whose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es are currently unknown</w:t>
            </w:r>
          </w:p>
        </w:tc>
        <w:tc>
          <w:tcPr>
            <w:tcW w:w="9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Tho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59DC" w:rsidRPr="00C60FB4" w:rsidRDefault="006811D6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3170" w:type="dxa"/>
            <w:vAlign w:val="center"/>
          </w:tcPr>
          <w:p w:rsidR="009B59DC" w:rsidRPr="00C60FB4" w:rsidRDefault="006811D6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B59DC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9B59DC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B59DC"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="009B59DC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ily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B59DC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B59DC"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="009B59DC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bers whose na</w:t>
            </w:r>
            <w:r w:rsidR="009B59DC"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="009B59DC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es are currently unknown</w:t>
            </w:r>
          </w:p>
        </w:tc>
      </w:tr>
      <w:tr w:rsidR="009B59DC" w:rsidRPr="00C60FB4" w:rsidTr="00E46739">
        <w:trPr>
          <w:trHeight w:hRule="exact" w:val="462"/>
        </w:trPr>
        <w:tc>
          <w:tcPr>
            <w:tcW w:w="45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Mrs.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45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Sgt. Ja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9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317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884"/>
        </w:trPr>
        <w:tc>
          <w:tcPr>
            <w:tcW w:w="45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S. </w:t>
            </w:r>
            <w:proofErr w:type="spellStart"/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Haviland</w:t>
            </w:r>
            <w:proofErr w:type="spellEnd"/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arden of the Allen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Correctional Institution, in his individual capacity</w:t>
            </w:r>
          </w:p>
        </w:tc>
        <w:tc>
          <w:tcPr>
            <w:tcW w:w="9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Haviland</w:t>
            </w:r>
            <w:proofErr w:type="spellEnd"/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9B59DC" w:rsidRPr="00C60FB4" w:rsidRDefault="009B59DC" w:rsidP="007E7BD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In his individual capacity (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arden, Allen Corr</w:t>
            </w:r>
            <w:r w:rsidR="007E7BDA">
              <w:rPr>
                <w:rFonts w:ascii="Times New Roman" w:eastAsia="Times New Roman" w:hAnsi="Times New Roman" w:cs="Times New Roman"/>
                <w:sz w:val="24"/>
                <w:szCs w:val="24"/>
              </w:rPr>
              <w:t>ectional Institution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B59DC" w:rsidRPr="00C60FB4" w:rsidRDefault="009B59DC" w:rsidP="008E6FFE">
      <w:pPr>
        <w:spacing w:after="0" w:line="240" w:lineRule="auto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 w:righ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Enter title in First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e Field ONLY when no </w:t>
      </w:r>
      <w:r w:rsidRPr="00C60FB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60FB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rst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 is listed.</w:t>
      </w:r>
    </w:p>
    <w:p w:rsidR="00D43B24" w:rsidRPr="00C60FB4" w:rsidRDefault="00D43B24" w:rsidP="00C60FB4">
      <w:pPr>
        <w:spacing w:after="0" w:line="240" w:lineRule="auto"/>
        <w:ind w:left="-900" w:right="-90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433706564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INFANTS/MINORS</w:t>
      </w:r>
      <w:bookmarkEnd w:id="4"/>
    </w:p>
    <w:p w:rsidR="009B59DC" w:rsidRPr="00C60FB4" w:rsidRDefault="009B59DC" w:rsidP="008E6FFE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1080"/>
        <w:gridCol w:w="900"/>
        <w:gridCol w:w="810"/>
        <w:gridCol w:w="1170"/>
        <w:gridCol w:w="2970"/>
      </w:tblGrid>
      <w:tr w:rsidR="009B59DC" w:rsidRPr="00C60FB4" w:rsidTr="00E46739">
        <w:trPr>
          <w:trHeight w:hRule="exact" w:val="884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Alias Role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9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E46739">
        <w:trPr>
          <w:trHeight w:hRule="exact" w:val="803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JLP, by and through his guardian ad litem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illiam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P. McGuire</w:t>
            </w: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McGuire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illiam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1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B59DC" w:rsidRPr="00C60FB4" w:rsidRDefault="009B59DC" w:rsidP="000F664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Guardian Ad Litem</w:t>
            </w:r>
          </w:p>
        </w:tc>
      </w:tr>
      <w:tr w:rsidR="009B59DC" w:rsidRPr="00C60FB4" w:rsidTr="000D4EAB">
        <w:trPr>
          <w:trHeight w:hRule="exact" w:val="443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(alias in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080" w:type="dxa"/>
            <w:vAlign w:val="center"/>
          </w:tcPr>
          <w:p w:rsidR="009B59DC" w:rsidRPr="00C60FB4" w:rsidRDefault="009B59DC" w:rsidP="000D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JLP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0D4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59DC" w:rsidRPr="00C60FB4" w:rsidRDefault="009B59DC" w:rsidP="000D4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B59DC" w:rsidRPr="00C60FB4" w:rsidRDefault="007E7BDA" w:rsidP="000D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</w:t>
            </w:r>
          </w:p>
        </w:tc>
        <w:tc>
          <w:tcPr>
            <w:tcW w:w="2970" w:type="dxa"/>
            <w:vAlign w:val="center"/>
          </w:tcPr>
          <w:p w:rsidR="009B59DC" w:rsidRPr="00C60FB4" w:rsidRDefault="009B59DC" w:rsidP="000D4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DC" w:rsidRPr="00C60FB4" w:rsidRDefault="009B59DC" w:rsidP="00C60FB4">
      <w:pPr>
        <w:spacing w:after="0" w:line="240" w:lineRule="auto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 w:righ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Always enter the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nor’s initials as an Alias Party.</w:t>
      </w:r>
      <w:r w:rsidR="00F6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No text can be added to an Alias Party.</w:t>
      </w:r>
    </w:p>
    <w:p w:rsidR="00D43B24" w:rsidRPr="00C60FB4" w:rsidRDefault="00D43B24" w:rsidP="00C60FB4">
      <w:pPr>
        <w:spacing w:after="0" w:line="240" w:lineRule="auto"/>
        <w:ind w:left="-900" w:right="-90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433706565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HISPANIC NAMES: MALES AND SINGLE FEMALES</w:t>
      </w:r>
      <w:bookmarkEnd w:id="5"/>
    </w:p>
    <w:p w:rsidR="009B59DC" w:rsidRPr="00C60FB4" w:rsidRDefault="009B59DC" w:rsidP="00C60FB4">
      <w:pPr>
        <w:spacing w:after="0" w:line="240" w:lineRule="auto"/>
        <w:ind w:left="-900" w:righ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1800"/>
        <w:gridCol w:w="810"/>
        <w:gridCol w:w="810"/>
        <w:gridCol w:w="1530"/>
      </w:tblGrid>
      <w:tr w:rsidR="009B59DC" w:rsidRPr="00C60FB4" w:rsidTr="008E6FFE">
        <w:trPr>
          <w:trHeight w:hRule="exact" w:val="685"/>
        </w:trPr>
        <w:tc>
          <w:tcPr>
            <w:tcW w:w="62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18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8E6FFE">
        <w:trPr>
          <w:trHeight w:hRule="exact" w:val="811"/>
        </w:trPr>
        <w:tc>
          <w:tcPr>
            <w:tcW w:w="62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Jesus   Adol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                    Villegas                  Navarro</w:t>
            </w:r>
          </w:p>
          <w:p w:rsidR="009B59DC" w:rsidRPr="00C60FB4" w:rsidRDefault="009B59DC" w:rsidP="00C60FB4">
            <w:pPr>
              <w:tabs>
                <w:tab w:val="left" w:pos="68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irst)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(Middle)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ather’s Surname)  (Mother’s Maiden)</w:t>
            </w:r>
          </w:p>
        </w:tc>
        <w:tc>
          <w:tcPr>
            <w:tcW w:w="18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Villegas Navarro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Jesus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dol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8E6FFE">
        <w:trPr>
          <w:trHeight w:hRule="exact" w:val="721"/>
        </w:trPr>
        <w:tc>
          <w:tcPr>
            <w:tcW w:w="62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Maria     Isabel                  Aguirre                     Villegas</w:t>
            </w:r>
          </w:p>
          <w:p w:rsidR="009B59DC" w:rsidRPr="00C60FB4" w:rsidRDefault="009B59DC" w:rsidP="00C60FB4">
            <w:pPr>
              <w:tabs>
                <w:tab w:val="left" w:pos="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irst)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(Middle)    (Father’s Surname)  (Mother’s Maiden)</w:t>
            </w:r>
          </w:p>
        </w:tc>
        <w:tc>
          <w:tcPr>
            <w:tcW w:w="18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Aguirre Villegas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Isabel</w:t>
            </w:r>
          </w:p>
        </w:tc>
        <w:tc>
          <w:tcPr>
            <w:tcW w:w="15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DC" w:rsidRDefault="009B59DC" w:rsidP="00C60FB4">
      <w:pPr>
        <w:spacing w:after="0" w:line="240" w:lineRule="auto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0D4EAB" w:rsidRPr="00C60FB4" w:rsidRDefault="000D4EAB" w:rsidP="00C60FB4">
      <w:pPr>
        <w:spacing w:after="0" w:line="240" w:lineRule="auto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33706566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HISPANIC NAMES: MARRIED FEMALES</w:t>
      </w:r>
      <w:bookmarkEnd w:id="6"/>
    </w:p>
    <w:p w:rsidR="009B59DC" w:rsidRPr="00C60FB4" w:rsidRDefault="009B59DC" w:rsidP="00C60FB4">
      <w:pPr>
        <w:spacing w:after="0" w:line="240" w:lineRule="auto"/>
        <w:ind w:left="-900" w:righ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2070"/>
        <w:gridCol w:w="1080"/>
        <w:gridCol w:w="810"/>
        <w:gridCol w:w="1890"/>
      </w:tblGrid>
      <w:tr w:rsidR="009B59DC" w:rsidRPr="00C60FB4" w:rsidTr="00E46739">
        <w:trPr>
          <w:trHeight w:hRule="exact" w:val="746"/>
        </w:trPr>
        <w:tc>
          <w:tcPr>
            <w:tcW w:w="53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20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E46739">
        <w:trPr>
          <w:trHeight w:hRule="exact" w:val="749"/>
        </w:trPr>
        <w:tc>
          <w:tcPr>
            <w:tcW w:w="53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Delores          Villegas          de          Aguirre</w:t>
            </w:r>
          </w:p>
          <w:p w:rsidR="009B59DC" w:rsidRPr="00C60FB4" w:rsidRDefault="009B59DC" w:rsidP="00C60FB4">
            <w:pPr>
              <w:tabs>
                <w:tab w:val="left" w:pos="840"/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irst)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(Her M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iden Name)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(Husband’s Surname)</w:t>
            </w:r>
          </w:p>
        </w:tc>
        <w:tc>
          <w:tcPr>
            <w:tcW w:w="20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Villegas de Aguirre</w:t>
            </w: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Delores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24" w:rsidRPr="00C60FB4" w:rsidRDefault="00D43B24" w:rsidP="008E6FFE">
      <w:pPr>
        <w:pStyle w:val="Heading1"/>
        <w:spacing w:before="0" w:line="240" w:lineRule="auto"/>
        <w:ind w:left="-90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D43B24" w:rsidRPr="00C60FB4" w:rsidRDefault="009B59DC" w:rsidP="008E6FFE">
      <w:pPr>
        <w:pStyle w:val="Heading1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bookmarkStart w:id="7" w:name="_Toc433706567"/>
      <w:r w:rsidRPr="00C60FB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2.</w:t>
      </w:r>
      <w:r w:rsidR="00D43B24" w:rsidRPr="00C60FB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C60FB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BUSINESS NAMES</w:t>
      </w:r>
      <w:bookmarkEnd w:id="7"/>
    </w:p>
    <w:p w:rsidR="00D43B24" w:rsidRPr="00C60FB4" w:rsidRDefault="00D43B24" w:rsidP="008E6FFE">
      <w:pPr>
        <w:pStyle w:val="Heading1"/>
        <w:spacing w:before="0" w:line="240" w:lineRule="auto"/>
        <w:ind w:left="-90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9B59DC" w:rsidRPr="00C60FB4" w:rsidRDefault="009B59DC" w:rsidP="008E6FFE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bookmarkStart w:id="8" w:name="_Toc433706568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PARTY ENTRY</w:t>
      </w:r>
      <w:bookmarkEnd w:id="8"/>
    </w:p>
    <w:p w:rsidR="009B59DC" w:rsidRPr="00C60FB4" w:rsidRDefault="009B59DC" w:rsidP="008E6FFE">
      <w:pPr>
        <w:spacing w:after="0" w:line="240" w:lineRule="auto"/>
        <w:ind w:left="-900" w:righ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2700"/>
        <w:gridCol w:w="1260"/>
        <w:gridCol w:w="1080"/>
        <w:gridCol w:w="1890"/>
      </w:tblGrid>
      <w:tr w:rsidR="009B59DC" w:rsidRPr="00C60FB4" w:rsidTr="00E46739">
        <w:trPr>
          <w:trHeight w:hRule="exact" w:val="746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27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E46739">
        <w:trPr>
          <w:trHeight w:hRule="exact" w:val="462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The Enrich Co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pany, Inc.</w:t>
            </w:r>
          </w:p>
        </w:tc>
        <w:tc>
          <w:tcPr>
            <w:tcW w:w="27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The Enrich Co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pany, Inc.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43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D.M.C. Publishing</w:t>
            </w:r>
          </w:p>
        </w:tc>
        <w:tc>
          <w:tcPr>
            <w:tcW w:w="27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D.M.C. Publishing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24" w:rsidRPr="00C60FB4" w:rsidRDefault="00D43B24" w:rsidP="008E6FFE">
      <w:pPr>
        <w:pStyle w:val="Heading2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</w:pPr>
    </w:p>
    <w:p w:rsidR="009B59DC" w:rsidRPr="00C60FB4" w:rsidRDefault="009B59DC" w:rsidP="00C60FB4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433706569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BUSINESSES THAT ARE INTERNET ADDRESSES</w:t>
      </w:r>
      <w:bookmarkEnd w:id="9"/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2790"/>
        <w:gridCol w:w="1170"/>
        <w:gridCol w:w="1080"/>
        <w:gridCol w:w="1890"/>
      </w:tblGrid>
      <w:tr w:rsidR="009B59DC" w:rsidRPr="00C60FB4" w:rsidTr="00E46739">
        <w:trPr>
          <w:trHeight w:hRule="exact" w:val="746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27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E46739">
        <w:trPr>
          <w:trHeight w:hRule="exact" w:val="462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Alloutdoors.com</w:t>
            </w:r>
          </w:p>
        </w:tc>
        <w:tc>
          <w:tcPr>
            <w:tcW w:w="27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lloutdoors.com</w:t>
            </w:r>
          </w:p>
        </w:tc>
        <w:tc>
          <w:tcPr>
            <w:tcW w:w="117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ePage.co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, Inc.</w:t>
            </w:r>
          </w:p>
        </w:tc>
        <w:tc>
          <w:tcPr>
            <w:tcW w:w="27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ePage.co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, Inc.</w:t>
            </w:r>
          </w:p>
        </w:tc>
        <w:tc>
          <w:tcPr>
            <w:tcW w:w="117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4230" w:type="dxa"/>
            <w:vAlign w:val="center"/>
          </w:tcPr>
          <w:p w:rsidR="009B59DC" w:rsidRPr="00C60FB4" w:rsidRDefault="00B96BD5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9B59DC" w:rsidRPr="00C60F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www.thegrandwebsite.com</w:t>
              </w:r>
            </w:hyperlink>
          </w:p>
        </w:tc>
        <w:tc>
          <w:tcPr>
            <w:tcW w:w="2790" w:type="dxa"/>
            <w:vAlign w:val="center"/>
          </w:tcPr>
          <w:p w:rsidR="009B59DC" w:rsidRPr="00C60FB4" w:rsidRDefault="00B96BD5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9B59DC" w:rsidRPr="00C60F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www.thegrandwebsite.com</w:t>
              </w:r>
            </w:hyperlink>
          </w:p>
        </w:tc>
        <w:tc>
          <w:tcPr>
            <w:tcW w:w="117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43"/>
        </w:trPr>
        <w:tc>
          <w:tcPr>
            <w:tcW w:w="4230" w:type="dxa"/>
            <w:vAlign w:val="center"/>
          </w:tcPr>
          <w:p w:rsidR="009B59DC" w:rsidRPr="00C60FB4" w:rsidRDefault="00B96BD5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9B59DC" w:rsidRPr="00C60F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http://www.rosegarden.net</w:t>
              </w:r>
            </w:hyperlink>
          </w:p>
        </w:tc>
        <w:tc>
          <w:tcPr>
            <w:tcW w:w="2790" w:type="dxa"/>
            <w:vAlign w:val="center"/>
          </w:tcPr>
          <w:p w:rsidR="009B59DC" w:rsidRPr="00C60FB4" w:rsidRDefault="00B96BD5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9B59DC" w:rsidRPr="00C60F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http://www.rosegarden.net</w:t>
              </w:r>
            </w:hyperlink>
          </w:p>
        </w:tc>
        <w:tc>
          <w:tcPr>
            <w:tcW w:w="117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7E7BDA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For</w:t>
      </w:r>
      <w:r w:rsidR="009B59DC" w:rsidRPr="00C60FB4">
        <w:rPr>
          <w:rFonts w:ascii="Times New Roman" w:eastAsia="Times New Roman" w:hAnsi="Times New Roman" w:cs="Times New Roman"/>
          <w:sz w:val="24"/>
          <w:szCs w:val="24"/>
        </w:rPr>
        <w:t xml:space="preserve"> business na</w:t>
      </w:r>
      <w:r w:rsidR="009B59DC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B59DC" w:rsidRPr="00C60FB4">
        <w:rPr>
          <w:rFonts w:ascii="Times New Roman" w:eastAsia="Times New Roman" w:hAnsi="Times New Roman" w:cs="Times New Roman"/>
          <w:sz w:val="24"/>
          <w:szCs w:val="24"/>
        </w:rPr>
        <w:t>es that are internet addresses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59DC" w:rsidRPr="00C60FB4">
        <w:rPr>
          <w:rFonts w:ascii="Times New Roman" w:eastAsia="Times New Roman" w:hAnsi="Times New Roman" w:cs="Times New Roman"/>
          <w:sz w:val="24"/>
          <w:szCs w:val="24"/>
        </w:rPr>
        <w:t xml:space="preserve"> enter</w:t>
      </w:r>
      <w:proofErr w:type="gramEnd"/>
      <w:r w:rsidR="009B59DC" w:rsidRPr="00C60FB4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 w:rsidR="009B59DC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B59DC" w:rsidRPr="00C60FB4">
        <w:rPr>
          <w:rFonts w:ascii="Times New Roman" w:eastAsia="Times New Roman" w:hAnsi="Times New Roman" w:cs="Times New Roman"/>
          <w:sz w:val="24"/>
          <w:szCs w:val="24"/>
        </w:rPr>
        <w:t>exactly as they appear on the docu</w:t>
      </w:r>
      <w:r w:rsidR="009B59DC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B59DC" w:rsidRPr="00C60FB4">
        <w:rPr>
          <w:rFonts w:ascii="Times New Roman" w:eastAsia="Times New Roman" w:hAnsi="Times New Roman" w:cs="Times New Roman"/>
          <w:sz w:val="24"/>
          <w:szCs w:val="24"/>
        </w:rPr>
        <w:t>ent, including the periods.</w:t>
      </w: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0C12FF" w:rsidRPr="00C60FB4" w:rsidRDefault="000C12FF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8E6FFE" w:rsidRPr="00C60FB4" w:rsidRDefault="008E6FFE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D43B24" w:rsidRPr="00C60FB4" w:rsidRDefault="009B59DC" w:rsidP="008E6FFE">
      <w:pPr>
        <w:pStyle w:val="Heading1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bookmarkStart w:id="10" w:name="_Toc433706570"/>
      <w:r w:rsidRPr="00C60FB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3. CITIES/COUNTIES/STATES/FEDERAL</w:t>
      </w:r>
      <w:bookmarkEnd w:id="10"/>
    </w:p>
    <w:p w:rsidR="00D43B24" w:rsidRPr="00C60FB4" w:rsidRDefault="00D43B24" w:rsidP="008E6FFE">
      <w:pPr>
        <w:pStyle w:val="Heading1"/>
        <w:spacing w:before="0" w:line="240" w:lineRule="auto"/>
        <w:ind w:left="-90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9B59DC" w:rsidRPr="00C60FB4" w:rsidRDefault="009B59DC" w:rsidP="008E6FFE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Toc433706571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PARTY ENTRY</w:t>
      </w:r>
      <w:bookmarkEnd w:id="11"/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690"/>
        <w:gridCol w:w="720"/>
        <w:gridCol w:w="1080"/>
        <w:gridCol w:w="1890"/>
      </w:tblGrid>
      <w:tr w:rsidR="009B59DC" w:rsidRPr="00C60FB4" w:rsidTr="00E46739">
        <w:trPr>
          <w:trHeight w:hRule="exact" w:val="587"/>
        </w:trPr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</w:t>
            </w:r>
          </w:p>
        </w:tc>
      </w:tr>
      <w:tr w:rsidR="009B59DC" w:rsidRPr="00C60FB4" w:rsidTr="00E46739">
        <w:trPr>
          <w:trHeight w:hRule="exact" w:val="462"/>
        </w:trPr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The City of Toledo</w:t>
            </w:r>
          </w:p>
        </w:tc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City of Toledo 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City of Stow</w:t>
            </w:r>
          </w:p>
        </w:tc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City of Stow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Municipality of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Municipality of Greenville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Township of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Township of Butler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County</w:t>
            </w:r>
          </w:p>
        </w:tc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County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746"/>
        </w:trPr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Haviland</w:t>
            </w:r>
            <w:proofErr w:type="spellEnd"/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arden of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Allentown Correctional Facility</w:t>
            </w:r>
          </w:p>
        </w:tc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arden</w:t>
            </w:r>
            <w:r w:rsidR="007E7B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6739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Allentown Correctional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Facility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State of Ohio</w:t>
            </w:r>
          </w:p>
        </w:tc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State of Ohio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746"/>
        </w:trPr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Jo Anne Barnhart, Co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mm</w:t>
            </w:r>
            <w:r w:rsidRPr="00C60F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ssioner of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</w:t>
            </w:r>
          </w:p>
        </w:tc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mm</w:t>
            </w:r>
            <w:r w:rsidRPr="00C60F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ssioner of Social Security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727"/>
        </w:trPr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of 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erica, Internal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Revenue Service</w:t>
            </w:r>
          </w:p>
        </w:tc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Depart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of Internal Revenue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Never enter the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 of the Depart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ent Heads (Secretary/</w:t>
      </w:r>
      <w:r w:rsidR="007E7BDA" w:rsidRPr="00C60FB4">
        <w:rPr>
          <w:rFonts w:ascii="Times New Roman" w:eastAsia="Times New Roman" w:hAnsi="Times New Roman" w:cs="Times New Roman"/>
          <w:sz w:val="24"/>
          <w:szCs w:val="24"/>
        </w:rPr>
        <w:t>Co</w:t>
      </w:r>
      <w:r w:rsidR="007E7BDA"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="007E7BDA" w:rsidRPr="00C60FB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E7BDA" w:rsidRPr="00C60F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7BDA" w:rsidRPr="00C60FB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7E7BDA" w:rsidRPr="00C60FB4">
        <w:rPr>
          <w:rFonts w:ascii="Times New Roman" w:eastAsia="Times New Roman" w:hAnsi="Times New Roman" w:cs="Times New Roman"/>
          <w:sz w:val="24"/>
          <w:szCs w:val="24"/>
        </w:rPr>
        <w:t>ioner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arden) unless they are sued in their individual capacity.</w:t>
      </w:r>
    </w:p>
    <w:p w:rsidR="00D43B24" w:rsidRPr="00C60FB4" w:rsidRDefault="00D43B24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433706572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AGENCIES THAT ARE ENTITIES of CITIES/COUNTIES/STATES</w:t>
      </w:r>
      <w:bookmarkEnd w:id="12"/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3870"/>
        <w:gridCol w:w="630"/>
        <w:gridCol w:w="900"/>
        <w:gridCol w:w="1530"/>
      </w:tblGrid>
      <w:tr w:rsidR="009B59DC" w:rsidRPr="00C60FB4" w:rsidTr="00E46739">
        <w:trPr>
          <w:trHeight w:hRule="exact" w:val="746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38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E46739">
        <w:trPr>
          <w:trHeight w:hRule="exact" w:val="462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Depart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of Corrections, State of Ohio</w:t>
            </w:r>
          </w:p>
        </w:tc>
        <w:tc>
          <w:tcPr>
            <w:tcW w:w="38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Ohio Depart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of Corrections</w:t>
            </w: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43"/>
        </w:trPr>
        <w:tc>
          <w:tcPr>
            <w:tcW w:w="42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Elections of Ha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ilton County</w:t>
            </w:r>
          </w:p>
        </w:tc>
        <w:tc>
          <w:tcPr>
            <w:tcW w:w="38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ilton County Board of Elections</w:t>
            </w: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 w:rsidR="000C12FF" w:rsidRPr="00C60FB4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entering Agency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es that are entities of </w:t>
      </w:r>
      <w:r w:rsidR="000C12FF" w:rsidRPr="00C60FB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0C12FF" w:rsidRPr="00C60F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County</w:t>
      </w:r>
      <w:r w:rsidR="000C12FF" w:rsidRPr="00C60FB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0C12FF" w:rsidRPr="00C60F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enter the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 starting with the City</w:t>
      </w:r>
      <w:r w:rsidR="000C12FF" w:rsidRPr="00C60F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County</w:t>
      </w:r>
      <w:r w:rsidR="000C12FF" w:rsidRPr="00C60FB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0C12FF" w:rsidRPr="00C60FB4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8E6FFE">
      <w:pPr>
        <w:pStyle w:val="Heading1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bookmarkStart w:id="13" w:name="_Toc433706573"/>
      <w:r w:rsidRPr="00C60FB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4. AGENCY/UNION NAMES</w:t>
      </w:r>
      <w:bookmarkEnd w:id="13"/>
    </w:p>
    <w:p w:rsidR="00D43B24" w:rsidRPr="00C60FB4" w:rsidRDefault="00D43B24" w:rsidP="008E6FFE">
      <w:pPr>
        <w:pStyle w:val="Heading2"/>
        <w:spacing w:before="0" w:line="240" w:lineRule="auto"/>
        <w:ind w:left="-900"/>
        <w:jc w:val="both"/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</w:pPr>
    </w:p>
    <w:p w:rsidR="009B59DC" w:rsidRPr="00C60FB4" w:rsidRDefault="009B59DC" w:rsidP="008E6FFE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Toc433706574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PARTY ENTRY</w:t>
      </w:r>
      <w:bookmarkEnd w:id="14"/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780"/>
        <w:gridCol w:w="720"/>
        <w:gridCol w:w="725"/>
        <w:gridCol w:w="630"/>
        <w:gridCol w:w="1350"/>
      </w:tblGrid>
      <w:tr w:rsidR="009B59DC" w:rsidRPr="00C60FB4" w:rsidTr="00E46739">
        <w:trPr>
          <w:trHeight w:hRule="exact" w:val="636"/>
        </w:trPr>
        <w:tc>
          <w:tcPr>
            <w:tcW w:w="3955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C60F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Caption</w:t>
            </w:r>
          </w:p>
        </w:tc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r w:rsidRPr="00C60F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Pr="00C60F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5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Alias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60F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3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r w:rsidRPr="00C60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 w:rsidRPr="00C60F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(if applicable)</w:t>
            </w:r>
          </w:p>
        </w:tc>
      </w:tr>
      <w:tr w:rsidR="009B59DC" w:rsidRPr="00C60FB4" w:rsidTr="00E46739">
        <w:trPr>
          <w:trHeight w:hRule="exact" w:val="636"/>
        </w:trPr>
        <w:tc>
          <w:tcPr>
            <w:tcW w:w="3955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r w:rsidRPr="00C60F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Brotherhood</w:t>
            </w:r>
            <w:r w:rsidRPr="00C60F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Workers</w:t>
            </w:r>
            <w:r w:rsidRPr="00C60F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Union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C60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r w:rsidRPr="00C60F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Brotherhood</w:t>
            </w:r>
            <w:r w:rsidRPr="00C60F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Workers</w:t>
            </w:r>
            <w:r w:rsidRPr="00C60F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Union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C60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896"/>
        </w:trPr>
        <w:tc>
          <w:tcPr>
            <w:tcW w:w="3955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Painters</w:t>
            </w:r>
            <w:r w:rsidRPr="00C60F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C60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Allied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Trades</w:t>
            </w:r>
            <w:r w:rsidRPr="00C60F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  <w:r w:rsidRPr="00C60F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Council No.</w:t>
            </w:r>
            <w:r w:rsidRPr="00C60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Sharing</w:t>
            </w:r>
            <w:r w:rsidRPr="00C60F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Annuity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Plan,</w:t>
            </w:r>
            <w:r w:rsidRPr="00C60F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Trustees of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Trustees</w:t>
            </w:r>
            <w:r w:rsidRPr="00C60F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C60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Painters</w:t>
            </w:r>
            <w:r w:rsidRPr="00C60F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C60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Allied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Trades District</w:t>
            </w:r>
            <w:r w:rsidRPr="00C60F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Council</w:t>
            </w:r>
            <w:r w:rsidRPr="00C60F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C60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Sharing</w:t>
            </w:r>
            <w:r w:rsidRPr="00C60F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Annuity Plan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8E6FFE">
        <w:trPr>
          <w:trHeight w:hRule="exact" w:val="874"/>
        </w:trPr>
        <w:tc>
          <w:tcPr>
            <w:tcW w:w="3955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erican</w:t>
            </w:r>
            <w:r w:rsidRPr="00C60F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Postal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Workers</w:t>
            </w:r>
            <w:r w:rsidRPr="00C60F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Union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C60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All Affiliated</w:t>
            </w:r>
            <w:r w:rsidRPr="00C60F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Locals</w:t>
            </w:r>
          </w:p>
        </w:tc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erican</w:t>
            </w:r>
            <w:r w:rsidRPr="00C60F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Postal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Workers</w:t>
            </w:r>
            <w:r w:rsidRPr="00C60F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Union</w:t>
            </w:r>
            <w:r w:rsidRPr="00C60F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C60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 w:rsidR="007E7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Affiliated Locals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B96BD5">
        <w:trPr>
          <w:trHeight w:hRule="exact" w:val="1108"/>
        </w:trPr>
        <w:tc>
          <w:tcPr>
            <w:tcW w:w="3955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Drexel</w:t>
            </w:r>
            <w:r w:rsidRPr="00EC14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Pr="00EC14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Thrash,</w:t>
            </w:r>
            <w:r w:rsidRPr="00EC14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EC14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behalf</w:t>
            </w:r>
            <w:r w:rsidRPr="00EC14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EC14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EC14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Trustees of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EC14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  <w:r w:rsidRPr="00EC14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Laborers’</w:t>
            </w:r>
            <w:r w:rsidRPr="00EC143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  <w:r w:rsidRPr="00EC14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Council-Ohio Contractors’</w:t>
            </w:r>
            <w:r w:rsidRPr="00EC143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</w:t>
            </w:r>
            <w:r w:rsidRPr="00C60F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r w:rsidRPr="00C60F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Fund</w:t>
            </w:r>
          </w:p>
        </w:tc>
        <w:tc>
          <w:tcPr>
            <w:tcW w:w="37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Thrash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Drexel</w:t>
            </w:r>
          </w:p>
        </w:tc>
        <w:tc>
          <w:tcPr>
            <w:tcW w:w="725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BDA" w:rsidRPr="00C60FB4" w:rsidTr="00E46739">
        <w:trPr>
          <w:trHeight w:hRule="exact" w:val="877"/>
        </w:trPr>
        <w:tc>
          <w:tcPr>
            <w:tcW w:w="3955" w:type="dxa"/>
            <w:vAlign w:val="center"/>
          </w:tcPr>
          <w:p w:rsidR="007E7BDA" w:rsidRPr="00EC1430" w:rsidRDefault="007E7BDA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(alias in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3780" w:type="dxa"/>
            <w:vAlign w:val="center"/>
          </w:tcPr>
          <w:p w:rsidR="007E7BDA" w:rsidRPr="00C60FB4" w:rsidRDefault="007E7BDA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3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Trustees of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EC14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  <w:r w:rsidRPr="00EC14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Laborers’</w:t>
            </w:r>
            <w:r w:rsidRPr="00EC143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  <w:r w:rsidRPr="00EC14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Council-Ohio Contractors’</w:t>
            </w:r>
            <w:r w:rsidRPr="00EC143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143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</w:t>
            </w:r>
            <w:r w:rsidRPr="00C60F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r w:rsidRPr="00C60F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Fund</w:t>
            </w:r>
          </w:p>
        </w:tc>
        <w:tc>
          <w:tcPr>
            <w:tcW w:w="720" w:type="dxa"/>
            <w:vAlign w:val="center"/>
          </w:tcPr>
          <w:p w:rsidR="007E7BDA" w:rsidRPr="00C60FB4" w:rsidRDefault="007E7BDA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7E7BDA" w:rsidRPr="00C60FB4" w:rsidRDefault="007E7BDA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E7BDA" w:rsidRPr="00C60FB4" w:rsidRDefault="007E7BDA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obo</w:t>
            </w:r>
          </w:p>
        </w:tc>
        <w:tc>
          <w:tcPr>
            <w:tcW w:w="1350" w:type="dxa"/>
            <w:vAlign w:val="center"/>
          </w:tcPr>
          <w:p w:rsidR="007E7BDA" w:rsidRPr="00C60FB4" w:rsidDel="00EC1430" w:rsidRDefault="007E7BDA" w:rsidP="00C60FB4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hen entering an Agency or Union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e, enter the official union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 as listed on the docu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If the Agency/Union refers to “Trustees” in the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e, enter in the above for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at,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aking sure the word Trustees is always at the start of the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8E6FFE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Any party which refers to “All Affiliated Locals” or so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C60FB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ing si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ilar to that should have that included in the title.</w:t>
      </w:r>
    </w:p>
    <w:p w:rsidR="00C7142F" w:rsidRPr="00C60FB4" w:rsidRDefault="00C7142F" w:rsidP="008E6FFE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Default="009B59DC" w:rsidP="008E6FFE">
      <w:pPr>
        <w:pStyle w:val="Heading1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bookmarkStart w:id="15" w:name="_Toc433706575"/>
      <w:r w:rsidRPr="00C60FB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5. PROPERTY/CURRENCY</w:t>
      </w:r>
      <w:bookmarkEnd w:id="15"/>
    </w:p>
    <w:p w:rsidR="008E6FFE" w:rsidRDefault="008E6FFE" w:rsidP="008E6FFE">
      <w:pPr>
        <w:pStyle w:val="Heading2"/>
        <w:spacing w:before="0" w:line="240" w:lineRule="auto"/>
        <w:ind w:left="-90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16" w:name="_Toc433706576"/>
    </w:p>
    <w:p w:rsidR="009B59DC" w:rsidRPr="00C60FB4" w:rsidRDefault="009B59DC" w:rsidP="008E6FFE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ADDRESSES</w:t>
      </w:r>
      <w:bookmarkEnd w:id="16"/>
    </w:p>
    <w:p w:rsidR="009B59DC" w:rsidRPr="00C60FB4" w:rsidRDefault="009B59DC" w:rsidP="008E6FFE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510"/>
        <w:gridCol w:w="810"/>
        <w:gridCol w:w="1080"/>
        <w:gridCol w:w="2070"/>
      </w:tblGrid>
      <w:tr w:rsidR="009B59DC" w:rsidRPr="00C60FB4" w:rsidTr="00E46739">
        <w:trPr>
          <w:trHeight w:hRule="exact" w:val="551"/>
        </w:trPr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35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</w:t>
            </w:r>
          </w:p>
        </w:tc>
      </w:tr>
      <w:tr w:rsidR="009B59DC" w:rsidRPr="00C60FB4" w:rsidTr="00E46739">
        <w:trPr>
          <w:trHeight w:hRule="exact" w:val="1315"/>
        </w:trPr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Real Property Located at 35692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 Island Drive, Eastlake, Ohio, Together will all 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xtures, Appurtenances, and I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prove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</w:p>
        </w:tc>
        <w:tc>
          <w:tcPr>
            <w:tcW w:w="3510" w:type="dxa"/>
            <w:vAlign w:val="center"/>
          </w:tcPr>
          <w:p w:rsidR="009B59DC" w:rsidRPr="00C60FB4" w:rsidRDefault="00FC2BFF" w:rsidP="00FC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 Property Located at </w:t>
            </w:r>
            <w:r w:rsidR="009B59DC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35692 </w:t>
            </w:r>
            <w:r w:rsidR="009B59DC"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="009B59DC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 Island Drive, Eastlake, Ohio 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with all Fixtures, Appurtenances, and I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prove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</w:p>
        </w:tc>
      </w:tr>
      <w:tr w:rsidR="009B59DC" w:rsidRPr="00C60FB4" w:rsidTr="00E46739">
        <w:trPr>
          <w:trHeight w:hRule="exact" w:val="1012"/>
        </w:trPr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17.29 Acres of Land, More or Less, Situated in the County of Cuyahoga, State of Ohio</w:t>
            </w:r>
          </w:p>
        </w:tc>
        <w:tc>
          <w:tcPr>
            <w:tcW w:w="35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17.29 Acres of Land </w:t>
            </w:r>
            <w:r w:rsidR="00492913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Situated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County of </w:t>
            </w:r>
            <w:r w:rsidR="00492913"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Cuyahoga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State of Ohio, 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ore or less</w:t>
            </w:r>
          </w:p>
        </w:tc>
        <w:tc>
          <w:tcPr>
            <w:tcW w:w="81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Toc433706577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MODES OF TRANSPORTATION</w:t>
      </w:r>
      <w:bookmarkEnd w:id="17"/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4500"/>
        <w:gridCol w:w="2970"/>
      </w:tblGrid>
      <w:tr w:rsidR="009B59DC" w:rsidRPr="00C60FB4" w:rsidTr="00E46739">
        <w:trPr>
          <w:trHeight w:hRule="exact" w:val="452"/>
        </w:trPr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45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E46739">
        <w:trPr>
          <w:trHeight w:hRule="exact" w:val="641"/>
        </w:trPr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One 1982 Buick Riviera, VIN # 1G4A2574CE4</w:t>
            </w:r>
          </w:p>
        </w:tc>
        <w:tc>
          <w:tcPr>
            <w:tcW w:w="45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1982 Buick Riviera, VIN #1G4A2574CE4</w:t>
            </w:r>
          </w:p>
        </w:tc>
        <w:tc>
          <w:tcPr>
            <w:tcW w:w="297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902"/>
        </w:trPr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1979 Chrysler Newport, VIN # 325678765445, its tools, engine, and gold-plated bu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pers</w:t>
            </w:r>
          </w:p>
        </w:tc>
        <w:tc>
          <w:tcPr>
            <w:tcW w:w="45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1979 Chrysler Newport, VIN # 25678765445</w:t>
            </w:r>
          </w:p>
        </w:tc>
        <w:tc>
          <w:tcPr>
            <w:tcW w:w="297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="004929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tools, engine and gold-plated bu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pers</w:t>
            </w:r>
          </w:p>
        </w:tc>
      </w:tr>
      <w:tr w:rsidR="009B59DC" w:rsidRPr="00C60FB4" w:rsidTr="00E46739">
        <w:trPr>
          <w:trHeight w:hRule="exact" w:val="727"/>
        </w:trPr>
        <w:tc>
          <w:tcPr>
            <w:tcW w:w="369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One 1979 27'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Bayliner</w:t>
            </w:r>
            <w:proofErr w:type="spellEnd"/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Boat and Trailer, VIN # BLBK34VS0279-9P</w:t>
            </w:r>
          </w:p>
        </w:tc>
        <w:tc>
          <w:tcPr>
            <w:tcW w:w="45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1979 </w:t>
            </w:r>
            <w:proofErr w:type="spellStart"/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Bayliner</w:t>
            </w:r>
            <w:proofErr w:type="spellEnd"/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Boat and Trailer, 27 foot, VIN # BLBK34VS0279-9P</w:t>
            </w:r>
          </w:p>
        </w:tc>
        <w:tc>
          <w:tcPr>
            <w:tcW w:w="297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24" w:rsidRPr="00C60FB4" w:rsidRDefault="00D43B24" w:rsidP="008E6FFE">
      <w:pPr>
        <w:pStyle w:val="Heading2"/>
        <w:spacing w:before="0" w:line="240" w:lineRule="auto"/>
        <w:ind w:left="-900"/>
        <w:rPr>
          <w:rFonts w:ascii="Times New Roman" w:eastAsia="Times New Roman" w:hAnsi="Times New Roman" w:cs="Times New Roman"/>
          <w:bCs w:val="0"/>
          <w:color w:val="auto"/>
          <w:spacing w:val="-1"/>
          <w:sz w:val="24"/>
          <w:szCs w:val="24"/>
          <w:u w:val="single" w:color="000000"/>
        </w:rPr>
      </w:pPr>
    </w:p>
    <w:p w:rsidR="009B59DC" w:rsidRPr="00C60FB4" w:rsidRDefault="009B59DC" w:rsidP="00C60FB4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Toc433706578"/>
      <w:r w:rsidRPr="00C60FB4">
        <w:rPr>
          <w:rFonts w:ascii="Times New Roman" w:eastAsia="Times New Roman" w:hAnsi="Times New Roman" w:cs="Times New Roman"/>
          <w:bCs w:val="0"/>
          <w:color w:val="auto"/>
          <w:spacing w:val="-1"/>
          <w:sz w:val="24"/>
          <w:szCs w:val="24"/>
          <w:u w:val="single" w:color="000000"/>
        </w:rPr>
        <w:t>CURRENCY</w:t>
      </w:r>
      <w:bookmarkEnd w:id="18"/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55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4495"/>
        <w:gridCol w:w="2970"/>
      </w:tblGrid>
      <w:tr w:rsidR="00FC2BFF" w:rsidRPr="00C60FB4" w:rsidTr="00B96BD5">
        <w:trPr>
          <w:trHeight w:hRule="exact" w:val="746"/>
        </w:trPr>
        <w:tc>
          <w:tcPr>
            <w:tcW w:w="3690" w:type="dxa"/>
            <w:vAlign w:val="center"/>
          </w:tcPr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4495" w:type="dxa"/>
            <w:vAlign w:val="center"/>
          </w:tcPr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70" w:type="dxa"/>
            <w:vAlign w:val="center"/>
          </w:tcPr>
          <w:p w:rsidR="00FC2BFF" w:rsidRPr="00C60FB4" w:rsidRDefault="00FC2BFF" w:rsidP="00C60FB4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FC2BFF" w:rsidRPr="00C60FB4" w:rsidTr="00B96BD5">
        <w:trPr>
          <w:trHeight w:hRule="exact" w:val="746"/>
        </w:trPr>
        <w:tc>
          <w:tcPr>
            <w:tcW w:w="3690" w:type="dxa"/>
            <w:vAlign w:val="center"/>
          </w:tcPr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Six Thousand Dollars in United</w:t>
            </w:r>
          </w:p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States Currency</w:t>
            </w:r>
          </w:p>
        </w:tc>
        <w:tc>
          <w:tcPr>
            <w:tcW w:w="4495" w:type="dxa"/>
            <w:vAlign w:val="center"/>
          </w:tcPr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$6,000 (Six Thousand Dollars) in</w:t>
            </w:r>
          </w:p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Currency</w:t>
            </w:r>
          </w:p>
        </w:tc>
        <w:tc>
          <w:tcPr>
            <w:tcW w:w="2970" w:type="dxa"/>
            <w:vAlign w:val="center"/>
          </w:tcPr>
          <w:p w:rsidR="00FC2BFF" w:rsidRPr="00C60FB4" w:rsidRDefault="00FC2BFF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FF" w:rsidRPr="00C60FB4" w:rsidTr="00B96BD5">
        <w:trPr>
          <w:trHeight w:hRule="exact" w:val="947"/>
        </w:trPr>
        <w:tc>
          <w:tcPr>
            <w:tcW w:w="3690" w:type="dxa"/>
            <w:vAlign w:val="center"/>
          </w:tcPr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Savings Account #xxxx7878 located at National City Bank, in the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 of Chadwick T. Dunham</w:t>
            </w:r>
          </w:p>
        </w:tc>
        <w:tc>
          <w:tcPr>
            <w:tcW w:w="4495" w:type="dxa"/>
            <w:vAlign w:val="center"/>
          </w:tcPr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Savings Account #xxxx7878</w:t>
            </w:r>
          </w:p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Located at National City Bank</w:t>
            </w:r>
          </w:p>
        </w:tc>
        <w:tc>
          <w:tcPr>
            <w:tcW w:w="2970" w:type="dxa"/>
            <w:vAlign w:val="center"/>
          </w:tcPr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in the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 of</w:t>
            </w:r>
          </w:p>
          <w:p w:rsidR="00FC2BFF" w:rsidRPr="00C60FB4" w:rsidRDefault="00FC2BFF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Chadwick T. Dunham</w:t>
            </w:r>
          </w:p>
        </w:tc>
      </w:tr>
    </w:tbl>
    <w:p w:rsidR="00C7142F" w:rsidRPr="00C60FB4" w:rsidRDefault="00C7142F" w:rsidP="00C60FB4">
      <w:pPr>
        <w:pStyle w:val="Heading1"/>
        <w:spacing w:before="0" w:line="240" w:lineRule="auto"/>
        <w:ind w:left="-9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7142F" w:rsidRPr="00C60FB4" w:rsidRDefault="00C7142F" w:rsidP="008E6FFE">
      <w:pPr>
        <w:pStyle w:val="Heading1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9" w:name="_Toc433706579"/>
      <w:r w:rsidRPr="00C60FB4">
        <w:rPr>
          <w:rFonts w:ascii="Times New Roman" w:eastAsia="Times New Roman" w:hAnsi="Times New Roman" w:cs="Times New Roman"/>
          <w:color w:val="auto"/>
          <w:sz w:val="24"/>
          <w:szCs w:val="24"/>
        </w:rPr>
        <w:t>6. MISCELLANEOUS ALIASES</w:t>
      </w:r>
      <w:bookmarkEnd w:id="19"/>
    </w:p>
    <w:p w:rsidR="00C7142F" w:rsidRPr="00C60FB4" w:rsidRDefault="00C7142F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710"/>
        <w:gridCol w:w="1260"/>
        <w:gridCol w:w="900"/>
        <w:gridCol w:w="1260"/>
        <w:gridCol w:w="2880"/>
      </w:tblGrid>
      <w:tr w:rsidR="009B59DC" w:rsidRPr="00C60FB4" w:rsidTr="00E46739">
        <w:trPr>
          <w:trHeight w:hRule="exact" w:val="746"/>
        </w:trPr>
        <w:tc>
          <w:tcPr>
            <w:tcW w:w="31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17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Alias Role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8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E46739">
        <w:trPr>
          <w:trHeight w:hRule="exact" w:val="746"/>
        </w:trPr>
        <w:tc>
          <w:tcPr>
            <w:tcW w:w="31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John S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ith, doing business as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ith Industries</w:t>
            </w:r>
          </w:p>
        </w:tc>
        <w:tc>
          <w:tcPr>
            <w:tcW w:w="17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31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(alias info)</w:t>
            </w:r>
          </w:p>
        </w:tc>
        <w:tc>
          <w:tcPr>
            <w:tcW w:w="17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ith Industries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59DC" w:rsidRPr="00C60FB4" w:rsidRDefault="00100D13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dba</w:t>
            </w:r>
          </w:p>
        </w:tc>
        <w:tc>
          <w:tcPr>
            <w:tcW w:w="28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31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Manuel “Manny” Valle</w:t>
            </w:r>
          </w:p>
        </w:tc>
        <w:tc>
          <w:tcPr>
            <w:tcW w:w="17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Valle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Manuel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462"/>
        </w:trPr>
        <w:tc>
          <w:tcPr>
            <w:tcW w:w="31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(alias in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7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alle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Manny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59DC" w:rsidRPr="00C60FB4" w:rsidRDefault="00100D13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aka</w:t>
            </w:r>
          </w:p>
        </w:tc>
        <w:tc>
          <w:tcPr>
            <w:tcW w:w="28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DC" w:rsidRPr="00C60FB4" w:rsidTr="00E46739">
        <w:trPr>
          <w:trHeight w:hRule="exact" w:val="746"/>
        </w:trPr>
        <w:tc>
          <w:tcPr>
            <w:tcW w:w="31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Harriet Jones, Next friend of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Stephen Jones</w:t>
            </w:r>
          </w:p>
        </w:tc>
        <w:tc>
          <w:tcPr>
            <w:tcW w:w="17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arriet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B59DC" w:rsidRPr="00C60FB4" w:rsidRDefault="00100D13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friend of and</w:t>
            </w:r>
          </w:p>
        </w:tc>
      </w:tr>
      <w:tr w:rsidR="009B59DC" w:rsidRPr="00C60FB4" w:rsidTr="00E46739">
        <w:trPr>
          <w:trHeight w:hRule="exact" w:val="443"/>
        </w:trPr>
        <w:tc>
          <w:tcPr>
            <w:tcW w:w="31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(alias in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7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59DC" w:rsidRPr="00C60FB4" w:rsidRDefault="00100D13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obo</w:t>
            </w:r>
          </w:p>
        </w:tc>
        <w:tc>
          <w:tcPr>
            <w:tcW w:w="288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42F" w:rsidRPr="00C60FB4" w:rsidRDefault="00C7142F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Toc433706580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ESTATES</w:t>
      </w:r>
      <w:bookmarkEnd w:id="20"/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710"/>
        <w:gridCol w:w="1260"/>
        <w:gridCol w:w="900"/>
        <w:gridCol w:w="1260"/>
        <w:gridCol w:w="2880"/>
      </w:tblGrid>
      <w:tr w:rsidR="009B59DC" w:rsidRPr="00C60FB4" w:rsidTr="00E46739">
        <w:trPr>
          <w:trHeight w:hRule="exact" w:val="911"/>
        </w:trPr>
        <w:tc>
          <w:tcPr>
            <w:tcW w:w="31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17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Alias Role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88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100D13">
        <w:trPr>
          <w:trHeight w:hRule="exact" w:val="1091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The Estate of Ja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es P. Sentinel by Joseph S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ith, as Executor of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the Estate of Ja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es P. Sentinel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Joseph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Executor of the Estate of</w:t>
            </w:r>
            <w:r w:rsidR="000F6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</w:tc>
      </w:tr>
      <w:tr w:rsidR="00475DBC" w:rsidRPr="00C60FB4" w:rsidTr="00475DBC">
        <w:trPr>
          <w:trHeight w:hRule="exact" w:val="85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BC" w:rsidRPr="00100D13" w:rsidRDefault="00475DBC" w:rsidP="000D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BC" w:rsidRPr="00100D13" w:rsidRDefault="00475DBC" w:rsidP="000D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BC" w:rsidRPr="00100D13" w:rsidRDefault="00475DBC" w:rsidP="000D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BC" w:rsidRDefault="00475DBC" w:rsidP="000D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BC" w:rsidRPr="00100D13" w:rsidRDefault="000D4EAB" w:rsidP="000D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BC" w:rsidRPr="00100D13" w:rsidRDefault="00475DBC" w:rsidP="000D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The Executor is put in as the First Party - You cannot add party text to an alias. Never add the deceased person as the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ain p</w:t>
      </w:r>
      <w:r w:rsidRPr="00C60F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rty.</w:t>
      </w: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Executor and personal representative are ter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s that can be used interchangeably. Conservator is a person who has guardianship of</w:t>
      </w:r>
      <w:r w:rsidRPr="00C60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nor’s estate.</w:t>
      </w: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Toc433706581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JOHN/JANE DOES</w:t>
      </w:r>
      <w:bookmarkEnd w:id="21"/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710"/>
        <w:gridCol w:w="1260"/>
        <w:gridCol w:w="900"/>
        <w:gridCol w:w="4140"/>
      </w:tblGrid>
      <w:tr w:rsidR="009B59DC" w:rsidRPr="00C60FB4" w:rsidTr="00E46739">
        <w:trPr>
          <w:trHeight w:hRule="exact" w:val="746"/>
        </w:trPr>
        <w:tc>
          <w:tcPr>
            <w:tcW w:w="31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17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4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E46739">
        <w:trPr>
          <w:trHeight w:hRule="exact" w:val="443"/>
        </w:trPr>
        <w:tc>
          <w:tcPr>
            <w:tcW w:w="315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John Doe 1- 7</w:t>
            </w:r>
          </w:p>
        </w:tc>
        <w:tc>
          <w:tcPr>
            <w:tcW w:w="17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oe</w:t>
            </w:r>
          </w:p>
        </w:tc>
        <w:tc>
          <w:tcPr>
            <w:tcW w:w="126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90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</w:tr>
    </w:tbl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As a John/Jane Doe is identified and added as a party, the party</w:t>
      </w:r>
      <w:r w:rsidRPr="00C60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text needs to be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odified as to the nu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ber of John/Jane Does re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aining. 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hen the last John/Jane Doe has been identified then the John/Jane Doe party should be deleted from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the case.</w:t>
      </w: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pStyle w:val="Heading2"/>
        <w:spacing w:before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Toc433706582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  <w:u w:val="single" w:color="000000"/>
        </w:rPr>
        <w:t>UNKNOWN SPOUSES, UNKNOWN TENANTS, ETC.</w:t>
      </w:r>
      <w:bookmarkEnd w:id="22"/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600"/>
        <w:gridCol w:w="630"/>
        <w:gridCol w:w="720"/>
        <w:gridCol w:w="2700"/>
      </w:tblGrid>
      <w:tr w:rsidR="009B59DC" w:rsidRPr="00C60FB4" w:rsidTr="00E46739">
        <w:trPr>
          <w:trHeight w:hRule="exact" w:val="746"/>
        </w:trPr>
        <w:tc>
          <w:tcPr>
            <w:tcW w:w="35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ent Caption</w:t>
            </w:r>
          </w:p>
        </w:tc>
        <w:tc>
          <w:tcPr>
            <w:tcW w:w="36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Last 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C60F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Party Text (if applicable)</w:t>
            </w:r>
          </w:p>
        </w:tc>
      </w:tr>
      <w:tr w:rsidR="009B59DC" w:rsidRPr="00C60FB4" w:rsidTr="00E46739">
        <w:trPr>
          <w:trHeight w:hRule="exact" w:val="746"/>
        </w:trPr>
        <w:tc>
          <w:tcPr>
            <w:tcW w:w="35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Unknown Spouse of Kenneth M. Keller, if</w:t>
            </w:r>
            <w:r w:rsidRPr="00C60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36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Unknown Spouse of Kenneth M. Miller</w:t>
            </w: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f any</w:t>
            </w:r>
          </w:p>
        </w:tc>
      </w:tr>
      <w:tr w:rsidR="009B59DC" w:rsidRPr="00C60FB4" w:rsidTr="00E46739">
        <w:trPr>
          <w:trHeight w:hRule="exact" w:val="1012"/>
        </w:trPr>
        <w:tc>
          <w:tcPr>
            <w:tcW w:w="351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Unknown Tenants, if any, of the property located at 112 Prospect Street, Lodi, Ohio 44254</w:t>
            </w:r>
          </w:p>
        </w:tc>
        <w:tc>
          <w:tcPr>
            <w:tcW w:w="36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Unknown Tenants 112 Prospect Street, Lodi, Ohio 44254</w:t>
            </w:r>
          </w:p>
        </w:tc>
        <w:tc>
          <w:tcPr>
            <w:tcW w:w="63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59DC" w:rsidRPr="00C60FB4" w:rsidRDefault="009B59DC" w:rsidP="00C60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B59DC" w:rsidRPr="00C60FB4" w:rsidRDefault="009B59DC" w:rsidP="00C6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B4">
              <w:rPr>
                <w:rFonts w:ascii="Times New Roman" w:eastAsia="Times New Roman" w:hAnsi="Times New Roman" w:cs="Times New Roman"/>
                <w:sz w:val="24"/>
                <w:szCs w:val="24"/>
              </w:rPr>
              <w:t>if any, of the property located at</w:t>
            </w:r>
          </w:p>
        </w:tc>
      </w:tr>
    </w:tbl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C60FB4">
        <w:rPr>
          <w:rFonts w:ascii="Times New Roman" w:eastAsia="Times New Roman" w:hAnsi="Times New Roman" w:cs="Times New Roman"/>
          <w:sz w:val="24"/>
          <w:szCs w:val="24"/>
        </w:rPr>
        <w:t>Always enter “Unknown” first in the last na</w:t>
      </w:r>
      <w:r w:rsidRPr="00C60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e field. Since the property or person is already entered as a party, there is no r</w:t>
      </w:r>
      <w:r w:rsidRPr="00C60FB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ason for an alias party entry.</w:t>
      </w:r>
    </w:p>
    <w:p w:rsidR="009B59DC" w:rsidRPr="00C60FB4" w:rsidRDefault="009B59DC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0C12FF" w:rsidRPr="00C60FB4" w:rsidRDefault="000C12FF" w:rsidP="00C60FB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B33007" w:rsidP="008E6FFE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Toc433706583"/>
      <w:r w:rsidRPr="00C60F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 </w:t>
      </w:r>
      <w:r w:rsidR="009B59DC" w:rsidRPr="00C60FB4">
        <w:rPr>
          <w:rFonts w:ascii="Times New Roman" w:eastAsia="Times New Roman" w:hAnsi="Times New Roman" w:cs="Times New Roman"/>
          <w:color w:val="auto"/>
          <w:sz w:val="24"/>
          <w:szCs w:val="24"/>
        </w:rPr>
        <w:t>ALIAS TYPES</w:t>
      </w:r>
      <w:bookmarkEnd w:id="23"/>
    </w:p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830" w:type="dxa"/>
        <w:jc w:val="center"/>
        <w:tblInd w:w="93" w:type="dxa"/>
        <w:tblLook w:val="04A0" w:firstRow="1" w:lastRow="0" w:firstColumn="1" w:lastColumn="0" w:noHBand="0" w:noVBand="1"/>
      </w:tblPr>
      <w:tblGrid>
        <w:gridCol w:w="856"/>
        <w:gridCol w:w="2974"/>
      </w:tblGrid>
      <w:tr w:rsidR="008E6FFE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FE" w:rsidRPr="008E6FFE" w:rsidRDefault="008E6FFE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Agent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FE" w:rsidRPr="008E6FFE" w:rsidRDefault="008E6FFE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agent of</w:t>
            </w:r>
          </w:p>
        </w:tc>
      </w:tr>
      <w:tr w:rsidR="008E6FFE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FE" w:rsidRPr="008E6FFE" w:rsidRDefault="008E6FFE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FE" w:rsidRPr="008E6FFE" w:rsidRDefault="008E6FFE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also known as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_GoBack"/>
            <w:bookmarkEnd w:id="24"/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dba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doing business as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fdba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formerly doing business as 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fka</w:t>
            </w:r>
            <w:proofErr w:type="spellEnd"/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formerly known as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born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nka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now known as 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obo 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behalf of 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rpi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real party in interest 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trading as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trustee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Trustee</w:t>
            </w:r>
          </w:p>
        </w:tc>
      </w:tr>
      <w:tr w:rsidR="00B96BD5" w:rsidRPr="008E6FFE" w:rsidTr="00B96BD5">
        <w:trPr>
          <w:trHeight w:val="3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BD5" w:rsidRPr="008E6FFE" w:rsidRDefault="00B96BD5" w:rsidP="008E6F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0C12FF" w:rsidRPr="00C60FB4" w:rsidRDefault="000C12FF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9B59DC" w:rsidP="00C60FB4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59DC" w:rsidRPr="00C60FB4" w:rsidRDefault="00B33007" w:rsidP="00C60FB4">
      <w:pPr>
        <w:pStyle w:val="Heading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Toc433706584"/>
      <w:r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</w:rPr>
        <w:t>8</w:t>
      </w:r>
      <w:r w:rsidR="009B59DC"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</w:rPr>
        <w:t>.</w:t>
      </w:r>
      <w:r w:rsidR="00D43B24"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</w:rPr>
        <w:t xml:space="preserve"> </w:t>
      </w:r>
      <w:r w:rsidR="009B59DC" w:rsidRPr="00C60FB4">
        <w:rPr>
          <w:rFonts w:ascii="Times New Roman" w:eastAsia="Times New Roman" w:hAnsi="Times New Roman" w:cs="Times New Roman"/>
          <w:bCs w:val="0"/>
          <w:color w:val="auto"/>
          <w:position w:val="-1"/>
          <w:sz w:val="24"/>
          <w:szCs w:val="24"/>
        </w:rPr>
        <w:t>STANDARD ENTRY OF AGENCY/UNIONS</w:t>
      </w:r>
      <w:bookmarkEnd w:id="25"/>
    </w:p>
    <w:p w:rsidR="009B59DC" w:rsidRPr="00C60FB4" w:rsidRDefault="009B59DC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Actors’ Equity Association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Agricultural Employment Relations Board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Aluminum, Brick and Glass Workers International Union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Amalgamated Clothing and Textile Workers Union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Amalgamated Lace Operatives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Amalgamated Transit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American Association of University Professors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American Fed of Musicians of the U</w:t>
      </w:r>
      <w:r w:rsidR="00F02A73">
        <w:rPr>
          <w:rFonts w:ascii="Times New Roman" w:hAnsi="Times New Roman" w:cs="Times New Roman"/>
          <w:sz w:val="24"/>
          <w:szCs w:val="24"/>
        </w:rPr>
        <w:t>S</w:t>
      </w:r>
      <w:r w:rsidRPr="00C60FB4">
        <w:rPr>
          <w:rFonts w:ascii="Times New Roman" w:hAnsi="Times New Roman" w:cs="Times New Roman"/>
          <w:sz w:val="24"/>
          <w:szCs w:val="24"/>
        </w:rPr>
        <w:t xml:space="preserve"> and Canada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American Federation of Government Employees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American Federation of Grain Millers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American Federation of State, County and Municipal Employees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American Federation of Teachers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American Federation of Television and Radio Artists</w:t>
      </w:r>
    </w:p>
    <w:p w:rsidR="00F02A73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American Flint Glass Workers Union </w:t>
      </w:r>
    </w:p>
    <w:p w:rsidR="00F02A73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American Guild of Musical Artists </w:t>
      </w:r>
    </w:p>
    <w:p w:rsidR="00F02A73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American Guild of Variety Artists </w:t>
      </w:r>
    </w:p>
    <w:p w:rsidR="00F02A73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American Nurses’ Association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American Postal Workers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American Soccer League Players Association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Associated Actors and Artistes of America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Association of Western Pulp and Paper Workers</w:t>
      </w:r>
    </w:p>
    <w:p w:rsidR="00F02A73" w:rsidRPr="00F02A73" w:rsidRDefault="00F02A73" w:rsidP="00F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sz w:val="24"/>
          <w:szCs w:val="24"/>
        </w:rPr>
        <w:t>Bakery, Confectionery and Tobacco Workers Intl Union</w:t>
      </w:r>
    </w:p>
    <w:p w:rsidR="00F02A73" w:rsidRPr="00F02A73" w:rsidRDefault="00F02A73" w:rsidP="00F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sz w:val="24"/>
          <w:szCs w:val="24"/>
        </w:rPr>
        <w:t>Benefits Review Board</w:t>
      </w:r>
    </w:p>
    <w:p w:rsidR="00F02A73" w:rsidRPr="00F02A73" w:rsidRDefault="00F02A73" w:rsidP="00F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sz w:val="24"/>
          <w:szCs w:val="24"/>
        </w:rPr>
        <w:t xml:space="preserve">Bro Railway, Airline &amp; Steamship Clerks, Freight Hand, Expr &amp; </w:t>
      </w:r>
      <w:proofErr w:type="spellStart"/>
      <w:r w:rsidRPr="00F02A73">
        <w:rPr>
          <w:rFonts w:ascii="Times New Roman" w:hAnsi="Times New Roman" w:cs="Times New Roman"/>
          <w:sz w:val="24"/>
          <w:szCs w:val="24"/>
        </w:rPr>
        <w:t>Stn</w:t>
      </w:r>
      <w:proofErr w:type="spellEnd"/>
      <w:r w:rsidRPr="00F0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A73">
        <w:rPr>
          <w:rFonts w:ascii="Times New Roman" w:hAnsi="Times New Roman" w:cs="Times New Roman"/>
          <w:sz w:val="24"/>
          <w:szCs w:val="24"/>
        </w:rPr>
        <w:t>Emp</w:t>
      </w:r>
      <w:proofErr w:type="spellEnd"/>
      <w:proofErr w:type="gramEnd"/>
    </w:p>
    <w:p w:rsidR="00F02A73" w:rsidRPr="00F02A73" w:rsidRDefault="00F02A73" w:rsidP="00F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sz w:val="24"/>
          <w:szCs w:val="24"/>
        </w:rPr>
        <w:t xml:space="preserve">Brotherhood of Police and Security Officers </w:t>
      </w:r>
    </w:p>
    <w:p w:rsidR="00F02A73" w:rsidRPr="00F02A73" w:rsidRDefault="00F02A73" w:rsidP="00F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sz w:val="24"/>
          <w:szCs w:val="24"/>
        </w:rPr>
        <w:t>Brotherhood Railway Carmen of the United States and Canada</w:t>
      </w:r>
    </w:p>
    <w:p w:rsidR="00F02A73" w:rsidRPr="00F02A73" w:rsidRDefault="00F02A73" w:rsidP="00F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sz w:val="24"/>
          <w:szCs w:val="24"/>
        </w:rPr>
        <w:t xml:space="preserve">Building and Construction Trades Council </w:t>
      </w:r>
    </w:p>
    <w:p w:rsidR="00F02A73" w:rsidRPr="00F02A73" w:rsidRDefault="00F02A73" w:rsidP="00F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sz w:val="24"/>
          <w:szCs w:val="24"/>
        </w:rPr>
        <w:t xml:space="preserve">Bureau of Alcohol, Tobacco and Firearms </w:t>
      </w:r>
    </w:p>
    <w:p w:rsidR="00F02A73" w:rsidRPr="00F02A73" w:rsidRDefault="00F02A73" w:rsidP="00F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sz w:val="24"/>
          <w:szCs w:val="24"/>
        </w:rPr>
        <w:t xml:space="preserve">Bureau of Citizenship and Immigration Services </w:t>
      </w:r>
    </w:p>
    <w:p w:rsidR="00F02A73" w:rsidRPr="00F02A73" w:rsidRDefault="00F02A73" w:rsidP="00F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sz w:val="24"/>
          <w:szCs w:val="24"/>
        </w:rPr>
        <w:t>Bureau of Indian Affairs</w:t>
      </w:r>
    </w:p>
    <w:p w:rsidR="00F02A73" w:rsidRDefault="00F02A73" w:rsidP="00F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sz w:val="24"/>
          <w:szCs w:val="24"/>
        </w:rPr>
        <w:t>Bureau of Land Management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Civil Aeronautics Board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Civil Service Commission (U.S.)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Commission of Social Security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Communications Workers of America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Congress of Independent Unions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Consumer Products Safety Commission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Coopers International Union of North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Copyright Royalty Tribunal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Department of Agriculture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Department of Commerce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Department of Defense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Department of Economic Security </w:t>
      </w:r>
    </w:p>
    <w:p w:rsidR="00D508FD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Department of Education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Department of Energy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Department of Health and Human Services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Department of Health, Education and Welfare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Department of Homeland Security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Department of Housing and Urban Development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Department of Interior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Department of Justice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Department of Labor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Department of Public Safety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Department of Transportation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Distillery, Wine and Allied Workers International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Drug Enforcement Agency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Environmental Protection Agency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Equal Employment Opportunity Commission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Farmers Home Administration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Federal Aviation Agency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Federal Bureau of Investigation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Federal Coal Mine Safety Board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Federal Communications Commission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Federal Deposit Insurance Corporation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Federal Detention Center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Federal Election Commission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Federal Energy Agency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Federal Energy Regulatory Commission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Federal Labor Relations Authority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Federal Maritime Board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Federal Maritime Commission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Federal Mine Safety and Health Administration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Federal Mine Safety and Health Review Commission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Federal Reserve System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Federal Trade Commission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Federation of Professional Athletes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Food and Drug Administration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Fraternal Association of Special Haulers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General Services Administration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Glass, Pottery, Plastics &amp; Allied Workers Intl Union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Graphic Communications International Union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Hotel Employees &amp; Restaurant Employees International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Independent Union of Plant Protection Employees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Indian Health Services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FB4">
        <w:rPr>
          <w:rFonts w:ascii="Times New Roman" w:hAnsi="Times New Roman" w:cs="Times New Roman"/>
          <w:sz w:val="24"/>
          <w:szCs w:val="24"/>
        </w:rPr>
        <w:t>Industr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Union of Marine and Shipbuilding Workers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Insurance Workers International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Internal Revenue Service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Brotherhood of Electrical Workers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Brotherhood of Firemen and Oilers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Brotherhood of Painters and Allied Trades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International Chemical Workers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Die Sinkers’ Conference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Guards Union of America International Ladies’ Garment Workers’ Union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International Leather Workers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Longshoremen’s and Warehousemen’s Union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International Longshoremen’s Association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Molders and Allied Workers Union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Organization of Masters, Mates and Pilots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Typographical Union of North America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Union of Bricklayers and Allied Craftsmen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International Union of Elevator Constructors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Union of North America Laundry and Dry Cleaning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International Union of Operating Engineers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International Union of Petroleum and Industrial Workers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International Union of Security officers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Union, Allied Industrial Workers of America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International Union, United Plant Guard Workers of America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International Woodworkers of America Interstate Commerce Commission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Intl Alliance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theatr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Stag</w:t>
      </w:r>
      <w:r w:rsidR="003A034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A034A">
        <w:rPr>
          <w:rFonts w:ascii="Times New Roman" w:hAnsi="Times New Roman" w:cs="Times New Roman"/>
          <w:sz w:val="24"/>
          <w:szCs w:val="24"/>
        </w:rPr>
        <w:t>Empl</w:t>
      </w:r>
      <w:proofErr w:type="spellEnd"/>
      <w:r w:rsidR="003A034A">
        <w:rPr>
          <w:rFonts w:ascii="Times New Roman" w:hAnsi="Times New Roman" w:cs="Times New Roman"/>
          <w:sz w:val="24"/>
          <w:szCs w:val="24"/>
        </w:rPr>
        <w:t xml:space="preserve"> &amp; Moving Pic Man Op of US</w:t>
      </w:r>
      <w:r w:rsidRPr="00C60FB4">
        <w:rPr>
          <w:rFonts w:ascii="Times New Roman" w:hAnsi="Times New Roman" w:cs="Times New Roman"/>
          <w:sz w:val="24"/>
          <w:szCs w:val="24"/>
        </w:rPr>
        <w:t xml:space="preserve"> and Canada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Intl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of Bridge, Structural and Ornamental Iron Workers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Intl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of Heat and Frost Insulators and Asbestos Workers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Intl Association of Machinists and Aerospace Workers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Intl Bro Boilermakers, Iron Shipbuilders, Blacksmiths, Forgers &amp; Helpers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Intl Bro of Teamsters, Chauffeurs, Warehousemen &amp; Helpers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Intl Federation of Professional and Technical Engineers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Intl Leather Goods, Plastics and Novelty Workers’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Intl Plate Printers, Die Stampers &amp; Engravers Union of North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Intl Union Electronic, Electrical, Tech, Salaried &amp; Machine Workers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Intl Union of Allied, Novelty and Production Workers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Intl Union, United Auto, Aerospace and Agricultural Implement Workers of America Laborers’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Major Indoor Soccer League Players Association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Major League Baseball Players Association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Mechanics Educational Society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Merit Systems Protection Board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Metal Polishers, Buffers, Platers and Allied Workers International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Aeronautics and Space Administration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Alliance of Postal and Federal Employees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Association of Broadcast Employees and Technicians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Association of Letter Carriers of the USA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Basketball Players Association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Brotherhood of Packinghouse and Industrial Workers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Education Association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National Federation of Federal Employees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National Federation of Licensed Practical Nurses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National Football League Players Association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Labor Relations Board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League of Postmasters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Marine Engineers’ Beneficial Association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National Maritime Union of America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National Plant Protection Association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Rural Letter Carriers’ Association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National Union of Hospital and Health Care Employees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Natl Po Mail Hand, Watchmen, Messengers, &amp; Group Lead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Div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Laborers Intl Union of NA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Newspaper Guild, The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North American Soccer League Players Association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Nuclear Regulatory Commission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Occupational Safety and Health Administration Occupational Safety and Health Review Commission Office and Professional Employees International Union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Office of Management and Budget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Office of Personnel Management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Office of Workers Compensation Program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Oil, Chemical and Atomic Workers International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FB4">
        <w:rPr>
          <w:rFonts w:ascii="Times New Roman" w:hAnsi="Times New Roman" w:cs="Times New Roman"/>
          <w:sz w:val="24"/>
          <w:szCs w:val="24"/>
        </w:rPr>
        <w:t>Oper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Plasterers &amp; Cement Masons Intl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of the Us &amp; Canada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Pacific Coast Marine Firemen, Oilers,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Watertenders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&amp; Wipers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Assoc</w:t>
      </w:r>
      <w:proofErr w:type="spellEnd"/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Patent office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Pattern Makers’ League of North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Postal Rate Commission (U.S.)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Postal Service (U.S.)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Professional Air Traffic Controllers Organization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Railroad Retirement Board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Retail, Wholesale and Department Store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Sailors’ Union of the Pacific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Screen Actors Guild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Screen Extras Guild, Inc.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Seafarers Intl Union of No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Amer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, Atlantic, Gulf, Lakes &amp; Inland Waters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Dist</w:t>
      </w:r>
      <w:proofErr w:type="spellEnd"/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Seafarers’ International Union of North America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Seafarers’ Intl Union of North America, Pacific District Securities and Exchange Commission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Service Employees International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Sheet Metal Workers’ International Association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Small Business Administration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Southern Labor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Stove, Furnace &amp; Allied Appliance Workers Intl Union of North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Textile Proc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Serv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Trades, Health Care, </w:t>
      </w:r>
      <w:proofErr w:type="gramStart"/>
      <w:r w:rsidRPr="00C60FB4">
        <w:rPr>
          <w:rFonts w:ascii="Times New Roman" w:hAnsi="Times New Roman" w:cs="Times New Roman"/>
          <w:sz w:val="24"/>
          <w:szCs w:val="24"/>
        </w:rPr>
        <w:t>Prof &amp;</w:t>
      </w:r>
      <w:proofErr w:type="gramEnd"/>
      <w:r w:rsidRPr="00C60FB4">
        <w:rPr>
          <w:rFonts w:ascii="Times New Roman" w:hAnsi="Times New Roman" w:cs="Times New Roman"/>
          <w:sz w:val="24"/>
          <w:szCs w:val="24"/>
        </w:rPr>
        <w:t xml:space="preserve"> Tech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Empl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Intl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The United Telegraph Workers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Title, Marble, Terrazzo, Finishers &amp;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Shopment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Intl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Transport Workers Union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United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Journey&amp; App,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Plub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&amp; Pipe Fit Indus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United Brotherhood of Carpenters and Joiners of America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United Electrical, Radio and Machine Workers of America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Farm Workers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Food and Commercial Workers International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Furniture Workers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Garment Workers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Mine Workers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United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Paperworkers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International Union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Rubber, Cork, Linoleum and Plastic Workers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States Air Force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States Army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United States Bureau of Prisons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United States Marine Corps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States Navy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States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States Parole Commission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United Steelworkers of America 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United Textile Workers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 xml:space="preserve">United Union of Roofers, </w:t>
      </w:r>
      <w:proofErr w:type="spellStart"/>
      <w:r w:rsidRPr="00C60FB4">
        <w:rPr>
          <w:rFonts w:ascii="Times New Roman" w:hAnsi="Times New Roman" w:cs="Times New Roman"/>
          <w:sz w:val="24"/>
          <w:szCs w:val="24"/>
        </w:rPr>
        <w:t>Waterproofers</w:t>
      </w:r>
      <w:proofErr w:type="spellEnd"/>
      <w:r w:rsidRPr="00C60FB4">
        <w:rPr>
          <w:rFonts w:ascii="Times New Roman" w:hAnsi="Times New Roman" w:cs="Times New Roman"/>
          <w:sz w:val="24"/>
          <w:szCs w:val="24"/>
        </w:rPr>
        <w:t xml:space="preserve"> &amp; Allied Workers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Upholsterers’ International Union of North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Utility Workers Union of America</w:t>
      </w:r>
    </w:p>
    <w:p w:rsidR="00E46739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Veterans Administration</w:t>
      </w:r>
    </w:p>
    <w:p w:rsidR="009B59DC" w:rsidRPr="00C60FB4" w:rsidRDefault="00E46739" w:rsidP="00C6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B4">
        <w:rPr>
          <w:rFonts w:ascii="Times New Roman" w:hAnsi="Times New Roman" w:cs="Times New Roman"/>
          <w:sz w:val="24"/>
          <w:szCs w:val="24"/>
        </w:rPr>
        <w:t>Writers Guild of America</w:t>
      </w:r>
    </w:p>
    <w:p w:rsidR="009B59DC" w:rsidRPr="00C60FB4" w:rsidRDefault="009B59DC" w:rsidP="00C60FB4">
      <w:pPr>
        <w:tabs>
          <w:tab w:val="left" w:pos="29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9DC" w:rsidRPr="00C60FB4" w:rsidSect="00100D1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DA" w:rsidRDefault="007E7BDA" w:rsidP="00A066B4">
      <w:pPr>
        <w:spacing w:after="0" w:line="240" w:lineRule="auto"/>
      </w:pPr>
      <w:r>
        <w:separator/>
      </w:r>
    </w:p>
  </w:endnote>
  <w:endnote w:type="continuationSeparator" w:id="0">
    <w:p w:rsidR="007E7BDA" w:rsidRDefault="007E7BDA" w:rsidP="00A0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9411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E7BDA" w:rsidRDefault="007E7BDA">
            <w:pPr>
              <w:pStyle w:val="Footer"/>
            </w:pPr>
            <w:r w:rsidRPr="0024196E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24196E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24196E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24196E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96BD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24196E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24196E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24196E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24196E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24196E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96BD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17</w:t>
            </w:r>
            <w:r w:rsidRPr="0024196E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DA" w:rsidRPr="00C7142F" w:rsidRDefault="007E7BDA" w:rsidP="006811D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C7142F">
      <w:rPr>
        <w:rFonts w:ascii="Times New Roman" w:eastAsia="Times New Roman" w:hAnsi="Times New Roman" w:cs="Times New Roman"/>
        <w:b/>
        <w:bCs/>
        <w:i/>
        <w:sz w:val="24"/>
        <w:szCs w:val="24"/>
      </w:rPr>
      <w:t xml:space="preserve">Revised </w:t>
    </w:r>
    <w:r w:rsidR="00100D13">
      <w:rPr>
        <w:rFonts w:ascii="Times New Roman" w:eastAsia="Times New Roman" w:hAnsi="Times New Roman" w:cs="Times New Roman"/>
        <w:b/>
        <w:bCs/>
        <w:i/>
        <w:sz w:val="24"/>
        <w:szCs w:val="24"/>
      </w:rPr>
      <w:t>9/8/2017</w:t>
    </w:r>
  </w:p>
  <w:p w:rsidR="007E7BDA" w:rsidRDefault="007E7BDA" w:rsidP="006811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DA" w:rsidRDefault="007E7BDA" w:rsidP="00A066B4">
      <w:pPr>
        <w:spacing w:after="0" w:line="240" w:lineRule="auto"/>
      </w:pPr>
      <w:r>
        <w:separator/>
      </w:r>
    </w:p>
  </w:footnote>
  <w:footnote w:type="continuationSeparator" w:id="0">
    <w:p w:rsidR="007E7BDA" w:rsidRDefault="007E7BDA" w:rsidP="00A0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DA" w:rsidRPr="00541C64" w:rsidRDefault="007E7BDA" w:rsidP="00157F3B">
    <w:pPr>
      <w:spacing w:after="0" w:line="265" w:lineRule="exact"/>
      <w:ind w:left="20" w:right="-56"/>
      <w:rPr>
        <w:rFonts w:ascii="Times New Roman" w:eastAsia="Times New Roman" w:hAnsi="Times New Roman" w:cs="Times New Roman"/>
        <w:sz w:val="16"/>
        <w:szCs w:val="16"/>
      </w:rPr>
    </w:pPr>
    <w:r w:rsidRPr="00A066B4">
      <w:rPr>
        <w:rFonts w:ascii="Times New Roman" w:eastAsia="Times New Roman" w:hAnsi="Times New Roman" w:cs="Times New Roman"/>
        <w:sz w:val="16"/>
        <w:szCs w:val="16"/>
      </w:rPr>
      <w:t>Party Na</w:t>
    </w:r>
    <w:r w:rsidRPr="00A066B4">
      <w:rPr>
        <w:rFonts w:ascii="Times New Roman" w:eastAsia="Times New Roman" w:hAnsi="Times New Roman" w:cs="Times New Roman"/>
        <w:spacing w:val="-2"/>
        <w:sz w:val="16"/>
        <w:szCs w:val="16"/>
      </w:rPr>
      <w:t>m</w:t>
    </w:r>
    <w:r w:rsidRPr="00A066B4">
      <w:rPr>
        <w:rFonts w:ascii="Times New Roman" w:eastAsia="Times New Roman" w:hAnsi="Times New Roman" w:cs="Times New Roman"/>
        <w:sz w:val="16"/>
        <w:szCs w:val="16"/>
      </w:rPr>
      <w:t xml:space="preserve">e Standards (Revised </w:t>
    </w:r>
    <w:r w:rsidR="00100D13">
      <w:rPr>
        <w:rFonts w:ascii="Times New Roman" w:eastAsia="Times New Roman" w:hAnsi="Times New Roman" w:cs="Times New Roman"/>
        <w:sz w:val="16"/>
        <w:szCs w:val="16"/>
      </w:rPr>
      <w:t>9/8/2017</w:t>
    </w:r>
    <w:r>
      <w:rPr>
        <w:rFonts w:ascii="Times New Roman" w:eastAsia="Times New Roman" w:hAnsi="Times New Roman" w:cs="Times New Roman"/>
        <w:sz w:val="16"/>
        <w:szCs w:val="16"/>
      </w:rPr>
      <w:t>)</w:t>
    </w:r>
  </w:p>
  <w:p w:rsidR="007E7BDA" w:rsidRPr="000F1A8D" w:rsidRDefault="007E7BDA" w:rsidP="00A06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DA" w:rsidRPr="00C7142F" w:rsidRDefault="007E7BDA" w:rsidP="006811D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7142F">
      <w:rPr>
        <w:rFonts w:ascii="Times New Roman" w:eastAsia="Times New Roman" w:hAnsi="Times New Roman" w:cs="Times New Roman"/>
        <w:sz w:val="24"/>
        <w:szCs w:val="24"/>
      </w:rPr>
      <w:t>APPENDIX B</w:t>
    </w:r>
  </w:p>
  <w:p w:rsidR="007E7BDA" w:rsidRDefault="007E7BDA" w:rsidP="006811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C13"/>
    <w:multiLevelType w:val="hybridMultilevel"/>
    <w:tmpl w:val="BC221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F97"/>
    <w:multiLevelType w:val="hybridMultilevel"/>
    <w:tmpl w:val="66100F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DC77E3C"/>
    <w:multiLevelType w:val="hybridMultilevel"/>
    <w:tmpl w:val="0DFE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11BD1"/>
    <w:multiLevelType w:val="hybridMultilevel"/>
    <w:tmpl w:val="C08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B4"/>
    <w:rsid w:val="00022185"/>
    <w:rsid w:val="00076719"/>
    <w:rsid w:val="000C12FF"/>
    <w:rsid w:val="000D4EAB"/>
    <w:rsid w:val="000F664C"/>
    <w:rsid w:val="00100D13"/>
    <w:rsid w:val="00157F3B"/>
    <w:rsid w:val="00165EF3"/>
    <w:rsid w:val="00173EBC"/>
    <w:rsid w:val="001E7846"/>
    <w:rsid w:val="0024196E"/>
    <w:rsid w:val="002F086E"/>
    <w:rsid w:val="00342937"/>
    <w:rsid w:val="003A034A"/>
    <w:rsid w:val="00471097"/>
    <w:rsid w:val="00475DBC"/>
    <w:rsid w:val="00492913"/>
    <w:rsid w:val="004C62F3"/>
    <w:rsid w:val="00541C64"/>
    <w:rsid w:val="005A745B"/>
    <w:rsid w:val="006775AA"/>
    <w:rsid w:val="006811D6"/>
    <w:rsid w:val="006E75D0"/>
    <w:rsid w:val="007E7BDA"/>
    <w:rsid w:val="008702F5"/>
    <w:rsid w:val="008B62B6"/>
    <w:rsid w:val="008E6FFE"/>
    <w:rsid w:val="009B59DC"/>
    <w:rsid w:val="00A066B4"/>
    <w:rsid w:val="00A23451"/>
    <w:rsid w:val="00AD5797"/>
    <w:rsid w:val="00B11107"/>
    <w:rsid w:val="00B33007"/>
    <w:rsid w:val="00B96BD5"/>
    <w:rsid w:val="00BD7EB2"/>
    <w:rsid w:val="00C34BC3"/>
    <w:rsid w:val="00C60FB4"/>
    <w:rsid w:val="00C7142F"/>
    <w:rsid w:val="00D43B24"/>
    <w:rsid w:val="00D508FD"/>
    <w:rsid w:val="00DA5F19"/>
    <w:rsid w:val="00E46739"/>
    <w:rsid w:val="00E67985"/>
    <w:rsid w:val="00EC1430"/>
    <w:rsid w:val="00F02A73"/>
    <w:rsid w:val="00F61829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B4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451"/>
  </w:style>
  <w:style w:type="paragraph" w:styleId="Header">
    <w:name w:val="header"/>
    <w:basedOn w:val="Normal"/>
    <w:link w:val="HeaderChar"/>
    <w:uiPriority w:val="99"/>
    <w:unhideWhenUsed/>
    <w:rsid w:val="00A0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B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B4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66B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B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6B4"/>
    <w:rPr>
      <w:rFonts w:ascii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B4"/>
    <w:rPr>
      <w:rFonts w:asciiTheme="minorHAnsi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B4"/>
    <w:rPr>
      <w:b/>
      <w:bCs/>
    </w:rPr>
  </w:style>
  <w:style w:type="table" w:styleId="TableGrid">
    <w:name w:val="Table Grid"/>
    <w:basedOn w:val="TableNormal"/>
    <w:uiPriority w:val="59"/>
    <w:rsid w:val="00DA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9B59DC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9B59DC"/>
    <w:rPr>
      <w:rFonts w:asciiTheme="minorHAnsi" w:hAnsiTheme="minorHAnsi" w:cstheme="minorBid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2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937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29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429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42937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173E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B4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451"/>
  </w:style>
  <w:style w:type="paragraph" w:styleId="Header">
    <w:name w:val="header"/>
    <w:basedOn w:val="Normal"/>
    <w:link w:val="HeaderChar"/>
    <w:uiPriority w:val="99"/>
    <w:unhideWhenUsed/>
    <w:rsid w:val="00A0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B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B4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66B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B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6B4"/>
    <w:rPr>
      <w:rFonts w:ascii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B4"/>
    <w:rPr>
      <w:rFonts w:asciiTheme="minorHAnsi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B4"/>
    <w:rPr>
      <w:b/>
      <w:bCs/>
    </w:rPr>
  </w:style>
  <w:style w:type="table" w:styleId="TableGrid">
    <w:name w:val="Table Grid"/>
    <w:basedOn w:val="TableNormal"/>
    <w:uiPriority w:val="59"/>
    <w:rsid w:val="00DA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9B59DC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9B59DC"/>
    <w:rPr>
      <w:rFonts w:asciiTheme="minorHAnsi" w:hAnsiTheme="minorHAnsi" w:cstheme="minorBid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2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937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29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429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42937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173E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garden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garden.ne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hegrandwebsi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grandwebsit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1CF5-F660-4BF3-BF4F-E8E97568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17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OHSD</Company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Williams</dc:creator>
  <cp:lastModifiedBy>Chris Williams</cp:lastModifiedBy>
  <cp:revision>10</cp:revision>
  <dcterms:created xsi:type="dcterms:W3CDTF">2017-08-16T14:46:00Z</dcterms:created>
  <dcterms:modified xsi:type="dcterms:W3CDTF">2017-10-03T13:20:00Z</dcterms:modified>
</cp:coreProperties>
</file>